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7D12A" w14:textId="722BDBA4" w:rsidR="009E3E25" w:rsidRDefault="006554F7" w:rsidP="006554F7">
      <w:pPr>
        <w:pStyle w:val="Heading1"/>
        <w:kinsoku w:val="0"/>
        <w:overflowPunct w:val="0"/>
        <w:spacing w:before="184" w:line="340" w:lineRule="exact"/>
        <w:ind w:left="720"/>
      </w:pPr>
      <w:r>
        <w:t>THE GUYANA</w:t>
      </w:r>
      <w:r w:rsidR="001239B4">
        <w:t xml:space="preserve"> </w:t>
      </w:r>
      <w:r w:rsidR="00DE697F">
        <w:t xml:space="preserve">OTTAWA CULTURAL ASSOCIATION </w:t>
      </w:r>
      <w:r w:rsidR="008D09AB">
        <w:t>SCHOLARSHIP AW</w:t>
      </w:r>
      <w:bookmarkStart w:id="0" w:name="_GoBack"/>
      <w:bookmarkEnd w:id="0"/>
      <w:r w:rsidR="008D09AB">
        <w:t>ARD</w:t>
      </w:r>
    </w:p>
    <w:p w14:paraId="6CC003DC" w14:textId="79FE4F01" w:rsidR="009E3E25" w:rsidRDefault="00F04D7C" w:rsidP="00DE697F">
      <w:pPr>
        <w:pStyle w:val="Title"/>
        <w:kinsoku w:val="0"/>
        <w:overflowPunct w:val="0"/>
        <w:rPr>
          <w:color w:val="CC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985372" wp14:editId="11BCEA25">
                <wp:simplePos x="0" y="0"/>
                <wp:positionH relativeFrom="page">
                  <wp:posOffset>699135</wp:posOffset>
                </wp:positionH>
                <wp:positionV relativeFrom="paragraph">
                  <wp:posOffset>50800</wp:posOffset>
                </wp:positionV>
                <wp:extent cx="1066800" cy="698500"/>
                <wp:effectExtent l="0" t="0" r="0" b="1270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782DD" w14:textId="6DD3CA56" w:rsidR="00C135E6" w:rsidRDefault="00F04D7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62CDE" wp14:editId="6D095C48">
                                  <wp:extent cx="1066466" cy="45719"/>
                                  <wp:effectExtent l="0" t="0" r="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5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41606" w14:textId="77777777" w:rsidR="00C135E6" w:rsidRDefault="00C135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5372" id="Rectangle 2" o:spid="_x0000_s1026" style="position:absolute;left:0;text-align:left;margin-left:55.05pt;margin-top:4pt;width:84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" o:allowincell="f" filled="f" stroked="f">
                <v:textbox inset="0,0,0,0">
                  <w:txbxContent>
                    <w:p w14:paraId="16C782DD" w14:textId="6DD3CA56" w:rsidR="00C135E6" w:rsidRDefault="00F04D7C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062CDE" wp14:editId="6D095C48">
                            <wp:extent cx="1066466" cy="45719"/>
                            <wp:effectExtent l="0" t="0" r="0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5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F41606" w14:textId="77777777" w:rsidR="00C135E6" w:rsidRDefault="00C135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D09AB">
        <w:rPr>
          <w:color w:val="CC0000"/>
        </w:rPr>
        <w:t>2021</w:t>
      </w:r>
      <w:r w:rsidR="0097295A">
        <w:rPr>
          <w:color w:val="CC0000"/>
        </w:rPr>
        <w:t xml:space="preserve"> APPLICATION FORM</w:t>
      </w:r>
    </w:p>
    <w:p w14:paraId="1D60F354" w14:textId="25F1A4BE" w:rsidR="009E3E25" w:rsidRDefault="00DE697F">
      <w:pPr>
        <w:pStyle w:val="BodyText"/>
        <w:kinsoku w:val="0"/>
        <w:overflowPunct w:val="0"/>
        <w:spacing w:before="5"/>
        <w:ind w:left="3121" w:right="2566"/>
        <w:rPr>
          <w:color w:val="808080"/>
          <w:sz w:val="28"/>
          <w:szCs w:val="28"/>
        </w:rPr>
      </w:pPr>
      <w:r>
        <w:rPr>
          <w:sz w:val="28"/>
          <w:szCs w:val="28"/>
        </w:rPr>
        <w:t>Application deadline</w:t>
      </w:r>
      <w:r w:rsidR="008D09AB">
        <w:rPr>
          <w:sz w:val="28"/>
          <w:szCs w:val="28"/>
        </w:rPr>
        <w:t xml:space="preserve">: November </w:t>
      </w:r>
      <w:r w:rsidR="00BB0E37">
        <w:rPr>
          <w:sz w:val="28"/>
          <w:szCs w:val="28"/>
        </w:rPr>
        <w:t>1, 2021</w:t>
      </w:r>
      <w:r w:rsidR="0097295A">
        <w:rPr>
          <w:sz w:val="28"/>
          <w:szCs w:val="28"/>
        </w:rPr>
        <w:t xml:space="preserve"> </w:t>
      </w:r>
      <w:r w:rsidR="00F04D7C">
        <w:rPr>
          <w:sz w:val="28"/>
          <w:szCs w:val="28"/>
        </w:rPr>
        <w:t xml:space="preserve"> </w:t>
      </w:r>
    </w:p>
    <w:p w14:paraId="2B63A047" w14:textId="77777777" w:rsidR="009E3E25" w:rsidRDefault="009E3E25">
      <w:pPr>
        <w:pStyle w:val="BodyText"/>
        <w:kinsoku w:val="0"/>
        <w:overflowPunct w:val="0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420"/>
        <w:gridCol w:w="1039"/>
        <w:gridCol w:w="2649"/>
      </w:tblGrid>
      <w:tr w:rsidR="009E3E25" w14:paraId="63250911" w14:textId="77777777">
        <w:trPr>
          <w:trHeight w:val="491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4BFF" w14:textId="77777777" w:rsidR="009E3E25" w:rsidRDefault="009E3E25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14:paraId="028F69EE" w14:textId="77777777" w:rsidR="009E3E25" w:rsidRDefault="0097295A">
            <w:pPr>
              <w:pStyle w:val="TableParagraph"/>
              <w:kinsoku w:val="0"/>
              <w:overflowPunct w:val="0"/>
              <w:spacing w:line="222" w:lineRule="exact"/>
              <w:ind w:left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 :</w:t>
            </w:r>
          </w:p>
        </w:tc>
        <w:tc>
          <w:tcPr>
            <w:tcW w:w="7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7F57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0AE80FF0" w14:textId="77777777">
        <w:trPr>
          <w:trHeight w:val="491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C791" w14:textId="77777777" w:rsidR="009E3E25" w:rsidRDefault="009E3E25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23C9B8DB" w14:textId="77777777" w:rsidR="009E3E25" w:rsidRDefault="0097295A">
            <w:pPr>
              <w:pStyle w:val="TableParagraph"/>
              <w:kinsoku w:val="0"/>
              <w:overflowPunct w:val="0"/>
              <w:spacing w:line="224" w:lineRule="exact"/>
              <w:ind w:lef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 :</w:t>
            </w:r>
          </w:p>
        </w:tc>
        <w:tc>
          <w:tcPr>
            <w:tcW w:w="7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5F5C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5A3C86C2" w14:textId="77777777">
        <w:trPr>
          <w:trHeight w:val="733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108E" w14:textId="77777777" w:rsidR="009E3E25" w:rsidRDefault="009E3E25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475FCB10" w14:textId="77777777" w:rsidR="009E3E25" w:rsidRDefault="0097295A">
            <w:pPr>
              <w:pStyle w:val="TableParagraph"/>
              <w:kinsoku w:val="0"/>
              <w:overflowPunct w:val="0"/>
              <w:spacing w:line="244" w:lineRule="exact"/>
              <w:ind w:left="258" w:right="65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City/Province/Postal </w:t>
            </w:r>
            <w:r>
              <w:rPr>
                <w:sz w:val="20"/>
                <w:szCs w:val="20"/>
              </w:rPr>
              <w:t>Code :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F67C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CC6F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B2EA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2D2EF97D" w14:textId="77777777">
        <w:trPr>
          <w:trHeight w:val="485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B2D1" w14:textId="77777777" w:rsidR="009E3E25" w:rsidRDefault="009E3E2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387ADCCF" w14:textId="77777777" w:rsidR="009E3E25" w:rsidRDefault="0097295A">
            <w:pPr>
              <w:pStyle w:val="TableParagraph"/>
              <w:kinsoku w:val="0"/>
              <w:overflowPunct w:val="0"/>
              <w:spacing w:before="1" w:line="222" w:lineRule="exact"/>
              <w:ind w:left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:</w:t>
            </w:r>
          </w:p>
        </w:tc>
        <w:tc>
          <w:tcPr>
            <w:tcW w:w="7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C5B8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6DF696C6" w14:textId="77777777">
        <w:trPr>
          <w:trHeight w:val="491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FB7C" w14:textId="77777777" w:rsidR="009E3E25" w:rsidRDefault="009E3E25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122DC467" w14:textId="77777777" w:rsidR="009E3E25" w:rsidRDefault="0097295A">
            <w:pPr>
              <w:pStyle w:val="TableParagraph"/>
              <w:kinsoku w:val="0"/>
              <w:overflowPunct w:val="0"/>
              <w:spacing w:line="224" w:lineRule="exact"/>
              <w:ind w:left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7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5CBE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1A3112C4" w14:textId="77777777">
        <w:trPr>
          <w:trHeight w:val="488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1B26" w14:textId="77777777" w:rsidR="009E3E25" w:rsidRDefault="009E3E25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14:paraId="1A355181" w14:textId="77777777" w:rsidR="009E3E25" w:rsidRDefault="0097295A">
            <w:pPr>
              <w:pStyle w:val="TableParagraph"/>
              <w:kinsoku w:val="0"/>
              <w:overflowPunct w:val="0"/>
              <w:spacing w:line="222" w:lineRule="exact"/>
              <w:ind w:left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School:</w:t>
            </w:r>
          </w:p>
        </w:tc>
        <w:tc>
          <w:tcPr>
            <w:tcW w:w="7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8D65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00845F85" w14:textId="77777777">
        <w:trPr>
          <w:trHeight w:val="491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B015" w14:textId="77777777" w:rsidR="009E3E25" w:rsidRDefault="009E3E25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14:paraId="73D50F62" w14:textId="77777777" w:rsidR="009E3E25" w:rsidRDefault="0097295A">
            <w:pPr>
              <w:pStyle w:val="TableParagraph"/>
              <w:kinsoku w:val="0"/>
              <w:overflowPunct w:val="0"/>
              <w:spacing w:line="222" w:lineRule="exact"/>
              <w:ind w:left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Mailing Address :</w:t>
            </w:r>
          </w:p>
        </w:tc>
        <w:tc>
          <w:tcPr>
            <w:tcW w:w="7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292C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43859432" w14:textId="77777777">
        <w:trPr>
          <w:trHeight w:val="736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1F52" w14:textId="77777777" w:rsidR="009E3E25" w:rsidRDefault="009E3E25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502B7ADC" w14:textId="77777777" w:rsidR="009E3E25" w:rsidRDefault="0097295A">
            <w:pPr>
              <w:pStyle w:val="TableParagraph"/>
              <w:kinsoku w:val="0"/>
              <w:overflowPunct w:val="0"/>
              <w:spacing w:line="244" w:lineRule="exact"/>
              <w:ind w:left="258" w:right="65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City/Province/Postal </w:t>
            </w:r>
            <w:r>
              <w:rPr>
                <w:sz w:val="20"/>
                <w:szCs w:val="20"/>
              </w:rPr>
              <w:t>Code :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28DB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38B7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B88C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583166EC" w14:textId="77777777">
        <w:trPr>
          <w:trHeight w:val="1257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2AFC" w14:textId="77777777" w:rsidR="009E3E25" w:rsidRDefault="009E3E25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06E50A2C" w14:textId="77777777" w:rsidR="009E3E25" w:rsidRDefault="0097295A">
            <w:pPr>
              <w:pStyle w:val="TableParagraph"/>
              <w:kinsoku w:val="0"/>
              <w:overflowPunct w:val="0"/>
              <w:ind w:left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 :</w:t>
            </w:r>
          </w:p>
        </w:tc>
        <w:tc>
          <w:tcPr>
            <w:tcW w:w="7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00F2" w14:textId="77777777" w:rsidR="009E3E25" w:rsidRDefault="0097295A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kinsoku w:val="0"/>
              <w:overflowPunct w:val="0"/>
              <w:spacing w:line="243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Ottawa-Carleton District School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Board</w:t>
            </w:r>
          </w:p>
          <w:p w14:paraId="4964F7EA" w14:textId="77777777" w:rsidR="009E3E25" w:rsidRDefault="0097295A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kinsoku w:val="0"/>
              <w:overflowPunct w:val="0"/>
              <w:spacing w:line="245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Ottawa-Carleton Catholic School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Board</w:t>
            </w:r>
          </w:p>
          <w:p w14:paraId="4187A818" w14:textId="77777777" w:rsidR="009E3E25" w:rsidRPr="00CD708F" w:rsidRDefault="0097295A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kinsoku w:val="0"/>
              <w:overflowPunct w:val="0"/>
              <w:spacing w:line="245" w:lineRule="exact"/>
              <w:ind w:hanging="361"/>
              <w:rPr>
                <w:sz w:val="20"/>
                <w:szCs w:val="20"/>
                <w:lang w:val="fr-CA"/>
              </w:rPr>
            </w:pPr>
            <w:r w:rsidRPr="00CD708F">
              <w:rPr>
                <w:sz w:val="20"/>
                <w:szCs w:val="20"/>
                <w:lang w:val="fr-CA"/>
              </w:rPr>
              <w:t>Conseil des écoles catholiques de langue</w:t>
            </w:r>
            <w:r w:rsidRPr="00CD708F">
              <w:rPr>
                <w:spacing w:val="-9"/>
                <w:sz w:val="20"/>
                <w:szCs w:val="20"/>
                <w:lang w:val="fr-CA"/>
              </w:rPr>
              <w:t xml:space="preserve"> </w:t>
            </w:r>
            <w:r w:rsidRPr="00CD708F">
              <w:rPr>
                <w:sz w:val="20"/>
                <w:szCs w:val="20"/>
                <w:lang w:val="fr-CA"/>
              </w:rPr>
              <w:t>française</w:t>
            </w:r>
          </w:p>
          <w:p w14:paraId="0C4883A1" w14:textId="77777777" w:rsidR="009E3E25" w:rsidRPr="00CD708F" w:rsidRDefault="0097295A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</w:tabs>
              <w:kinsoku w:val="0"/>
              <w:overflowPunct w:val="0"/>
              <w:ind w:hanging="361"/>
              <w:rPr>
                <w:sz w:val="20"/>
                <w:szCs w:val="20"/>
                <w:lang w:val="fr-CA"/>
              </w:rPr>
            </w:pPr>
            <w:r w:rsidRPr="00CD708F">
              <w:rPr>
                <w:sz w:val="20"/>
                <w:szCs w:val="20"/>
                <w:lang w:val="fr-CA"/>
              </w:rPr>
              <w:t>Conseil des écoles publiques de l'Est de</w:t>
            </w:r>
            <w:r w:rsidRPr="00CD708F">
              <w:rPr>
                <w:spacing w:val="-8"/>
                <w:sz w:val="20"/>
                <w:szCs w:val="20"/>
                <w:lang w:val="fr-CA"/>
              </w:rPr>
              <w:t xml:space="preserve"> </w:t>
            </w:r>
            <w:r w:rsidRPr="00CD708F">
              <w:rPr>
                <w:sz w:val="20"/>
                <w:szCs w:val="20"/>
                <w:lang w:val="fr-CA"/>
              </w:rPr>
              <w:t>l'Ontario</w:t>
            </w:r>
          </w:p>
          <w:p w14:paraId="54EE61F9" w14:textId="77777777" w:rsidR="009E3E25" w:rsidRDefault="0097295A">
            <w:pPr>
              <w:pStyle w:val="TableParagraph"/>
              <w:numPr>
                <w:ilvl w:val="0"/>
                <w:numId w:val="6"/>
              </w:numPr>
              <w:tabs>
                <w:tab w:val="left" w:pos="591"/>
                <w:tab w:val="left" w:pos="5255"/>
              </w:tabs>
              <w:kinsoku w:val="0"/>
              <w:overflowPunct w:val="0"/>
              <w:spacing w:before="2"/>
              <w:ind w:hanging="361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9E3E25" w14:paraId="0F9502FA" w14:textId="77777777">
        <w:trPr>
          <w:trHeight w:val="491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40ED" w14:textId="77777777" w:rsidR="009E3E25" w:rsidRDefault="009E3E25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14:paraId="7435B217" w14:textId="77777777" w:rsidR="009E3E25" w:rsidRDefault="0097295A">
            <w:pPr>
              <w:pStyle w:val="TableParagraph"/>
              <w:kinsoku w:val="0"/>
              <w:overflowPunct w:val="0"/>
              <w:spacing w:line="222" w:lineRule="exact"/>
              <w:ind w:left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Principal :</w:t>
            </w:r>
          </w:p>
        </w:tc>
        <w:tc>
          <w:tcPr>
            <w:tcW w:w="7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0F12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F22950" w14:textId="77777777" w:rsidR="009E3E25" w:rsidRDefault="009E3E25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14:paraId="6CA5D595" w14:textId="77777777" w:rsidR="0088131F" w:rsidRDefault="0088131F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br w:type="page"/>
      </w:r>
    </w:p>
    <w:p w14:paraId="7F3E1AE6" w14:textId="77777777" w:rsidR="00CE28B5" w:rsidRDefault="00CE28B5">
      <w:pPr>
        <w:pStyle w:val="BodyText"/>
        <w:tabs>
          <w:tab w:val="left" w:pos="3120"/>
          <w:tab w:val="left" w:pos="3840"/>
        </w:tabs>
        <w:kinsoku w:val="0"/>
        <w:overflowPunct w:val="0"/>
        <w:spacing w:before="99"/>
        <w:ind w:left="960" w:right="5477"/>
      </w:pPr>
    </w:p>
    <w:p w14:paraId="7015E7EA" w14:textId="77777777" w:rsidR="00CE28B5" w:rsidRDefault="00CE28B5">
      <w:pPr>
        <w:pStyle w:val="BodyText"/>
        <w:tabs>
          <w:tab w:val="left" w:pos="3120"/>
          <w:tab w:val="left" w:pos="3840"/>
        </w:tabs>
        <w:kinsoku w:val="0"/>
        <w:overflowPunct w:val="0"/>
        <w:spacing w:before="99"/>
        <w:ind w:left="960" w:right="5477"/>
      </w:pPr>
    </w:p>
    <w:p w14:paraId="19560CF1" w14:textId="49A5584D" w:rsidR="008D09AB" w:rsidRDefault="0097295A">
      <w:pPr>
        <w:pStyle w:val="BodyText"/>
        <w:tabs>
          <w:tab w:val="left" w:pos="3120"/>
          <w:tab w:val="left" w:pos="3840"/>
        </w:tabs>
        <w:kinsoku w:val="0"/>
        <w:overflowPunct w:val="0"/>
        <w:spacing w:before="99"/>
        <w:ind w:left="960" w:right="5477"/>
        <w:rPr>
          <w:spacing w:val="-4"/>
        </w:rPr>
      </w:pPr>
      <w:r>
        <w:t>Application</w:t>
      </w:r>
      <w:r>
        <w:rPr>
          <w:spacing w:val="-2"/>
        </w:rPr>
        <w:t xml:space="preserve"> </w:t>
      </w:r>
      <w:r>
        <w:t>Deadline</w:t>
      </w:r>
      <w:r w:rsidR="00E30945">
        <w:rPr>
          <w:spacing w:val="33"/>
        </w:rPr>
        <w:t xml:space="preserve">: </w:t>
      </w:r>
      <w:r w:rsidR="008D09AB">
        <w:t xml:space="preserve">November1, 2021 </w:t>
      </w:r>
      <w:r>
        <w:rPr>
          <w:spacing w:val="-4"/>
        </w:rPr>
        <w:t xml:space="preserve"> </w:t>
      </w:r>
    </w:p>
    <w:p w14:paraId="4E27D022" w14:textId="153B484E" w:rsidR="009E3E25" w:rsidRDefault="0097295A">
      <w:pPr>
        <w:pStyle w:val="BodyText"/>
        <w:tabs>
          <w:tab w:val="left" w:pos="3120"/>
          <w:tab w:val="left" w:pos="3840"/>
        </w:tabs>
        <w:kinsoku w:val="0"/>
        <w:overflowPunct w:val="0"/>
        <w:spacing w:before="99"/>
        <w:ind w:left="960" w:right="5477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 w:rsidR="00E30945">
        <w:t>Awards</w:t>
      </w:r>
      <w:r w:rsidR="00DE697F">
        <w:t>:</w:t>
      </w:r>
      <w:r w:rsidR="00DE697F">
        <w:tab/>
      </w:r>
      <w:r w:rsidR="00E30945">
        <w:tab/>
      </w:r>
      <w:proofErr w:type="gramStart"/>
      <w:r w:rsidR="00DE697F">
        <w:t>1</w:t>
      </w:r>
      <w:proofErr w:type="gramEnd"/>
    </w:p>
    <w:p w14:paraId="68687BBF" w14:textId="700D30CE" w:rsidR="009E3E25" w:rsidRDefault="00DE697F">
      <w:pPr>
        <w:pStyle w:val="BodyText"/>
        <w:tabs>
          <w:tab w:val="left" w:pos="3840"/>
        </w:tabs>
        <w:kinsoku w:val="0"/>
        <w:overflowPunct w:val="0"/>
        <w:spacing w:before="2"/>
        <w:ind w:left="960"/>
      </w:pPr>
      <w:r>
        <w:t>Value of</w:t>
      </w:r>
      <w:r w:rsidR="0097295A">
        <w:rPr>
          <w:spacing w:val="-5"/>
        </w:rPr>
        <w:t xml:space="preserve"> </w:t>
      </w:r>
      <w:r w:rsidR="00CD708F">
        <w:t>Award</w:t>
      </w:r>
      <w:r w:rsidR="00CD708F">
        <w:rPr>
          <w:spacing w:val="21"/>
        </w:rPr>
        <w:t>:</w:t>
      </w:r>
      <w:r w:rsidR="00E30945">
        <w:tab/>
      </w:r>
      <w:r w:rsidR="008D09AB">
        <w:t>$5</w:t>
      </w:r>
      <w:r>
        <w:t>00.00</w:t>
      </w:r>
      <w:r w:rsidR="0097295A">
        <w:rPr>
          <w:spacing w:val="5"/>
        </w:rPr>
        <w:t xml:space="preserve"> </w:t>
      </w:r>
      <w:r w:rsidR="0097295A">
        <w:t>(non-renewable)</w:t>
      </w:r>
    </w:p>
    <w:p w14:paraId="0B602E99" w14:textId="77777777" w:rsidR="009E3E25" w:rsidRDefault="009E3E25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14:paraId="7DFECEF9" w14:textId="7A86171D" w:rsidR="0088131F" w:rsidRDefault="0088131F">
      <w:pPr>
        <w:widowControl/>
        <w:autoSpaceDE/>
        <w:autoSpaceDN/>
        <w:adjustRightInd/>
        <w:spacing w:after="160" w:line="259" w:lineRule="auto"/>
        <w:rPr>
          <w:b/>
          <w:bCs/>
          <w:sz w:val="20"/>
          <w:szCs w:val="20"/>
        </w:rPr>
      </w:pPr>
    </w:p>
    <w:p w14:paraId="03E85FC1" w14:textId="49E1FEF5" w:rsidR="009E3E25" w:rsidRDefault="0097295A">
      <w:pPr>
        <w:pStyle w:val="Heading2"/>
        <w:kinsoku w:val="0"/>
        <w:overflowPunct w:val="0"/>
      </w:pPr>
      <w:r>
        <w:t xml:space="preserve">To qualify an applicant must satisfy </w:t>
      </w:r>
      <w:r>
        <w:rPr>
          <w:u w:val="single" w:color="000000"/>
        </w:rPr>
        <w:t>all</w:t>
      </w:r>
      <w:r>
        <w:t xml:space="preserve"> selection criteria:</w:t>
      </w:r>
    </w:p>
    <w:p w14:paraId="04AE1D20" w14:textId="77777777" w:rsidR="009E3E25" w:rsidRDefault="009E3E25">
      <w:pPr>
        <w:pStyle w:val="BodyText"/>
        <w:kinsoku w:val="0"/>
        <w:overflowPunct w:val="0"/>
        <w:spacing w:before="10"/>
        <w:rPr>
          <w:b/>
          <w:bCs/>
          <w:sz w:val="11"/>
          <w:szCs w:val="11"/>
        </w:rPr>
      </w:pPr>
    </w:p>
    <w:p w14:paraId="269FF5F8" w14:textId="38251DC6" w:rsidR="009E3E25" w:rsidRDefault="0097295A">
      <w:pPr>
        <w:pStyle w:val="BodyText"/>
        <w:tabs>
          <w:tab w:val="left" w:pos="1320"/>
        </w:tabs>
        <w:kinsoku w:val="0"/>
        <w:overflowPunct w:val="0"/>
        <w:spacing w:before="99"/>
        <w:ind w:left="1320" w:right="1189" w:hanging="360"/>
      </w:pPr>
      <w:r>
        <w:rPr>
          <w:rFonts w:ascii="Symbol" w:hAnsi="Symbol" w:cs="Symbol"/>
        </w:rPr>
        <w:t></w:t>
      </w:r>
      <w:r>
        <w:rPr>
          <w:rFonts w:ascii="Times New Roman" w:hAnsi="Times New Roman" w:cs="Times New Roman"/>
        </w:rPr>
        <w:tab/>
      </w:r>
      <w:proofErr w:type="gramStart"/>
      <w:r w:rsidR="00E30945">
        <w:t>Be</w:t>
      </w:r>
      <w:proofErr w:type="gramEnd"/>
      <w:r w:rsidR="00E30945">
        <w:t xml:space="preserve"> a</w:t>
      </w:r>
      <w:r>
        <w:t xml:space="preserve"> Student </w:t>
      </w:r>
      <w:r w:rsidR="00DE697F">
        <w:t xml:space="preserve">of Guyanese ancestry </w:t>
      </w:r>
      <w:r>
        <w:t>graduating from a high school in the national capital region with a minimum average of 75%</w:t>
      </w:r>
      <w:r>
        <w:rPr>
          <w:spacing w:val="-2"/>
        </w:rPr>
        <w:t xml:space="preserve"> </w:t>
      </w:r>
      <w:r>
        <w:t>in</w:t>
      </w:r>
    </w:p>
    <w:p w14:paraId="61ABFE6A" w14:textId="77777777" w:rsidR="009E3E25" w:rsidRDefault="0097295A">
      <w:pPr>
        <w:pStyle w:val="ListParagraph"/>
        <w:numPr>
          <w:ilvl w:val="0"/>
          <w:numId w:val="5"/>
        </w:numPr>
        <w:tabs>
          <w:tab w:val="left" w:pos="2401"/>
        </w:tabs>
        <w:kinsoku w:val="0"/>
        <w:overflowPunct w:val="0"/>
        <w:spacing w:line="252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6 grade 12 courses (U) or (O) or (M)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</w:p>
    <w:p w14:paraId="1E4C01C0" w14:textId="77777777" w:rsidR="009E3E25" w:rsidRDefault="0097295A">
      <w:pPr>
        <w:pStyle w:val="ListParagraph"/>
        <w:numPr>
          <w:ilvl w:val="0"/>
          <w:numId w:val="5"/>
        </w:numPr>
        <w:tabs>
          <w:tab w:val="left" w:pos="2401"/>
        </w:tabs>
        <w:kinsoku w:val="0"/>
        <w:overflowPunct w:val="0"/>
        <w:spacing w:line="246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a combination of 6 grade 11 or 12 courses (U) or (O) 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(M)</w:t>
      </w:r>
    </w:p>
    <w:p w14:paraId="64EBE309" w14:textId="55CC35F8" w:rsidR="009E3E25" w:rsidRDefault="0097295A">
      <w:pPr>
        <w:pStyle w:val="BodyText"/>
        <w:tabs>
          <w:tab w:val="left" w:pos="1320"/>
        </w:tabs>
        <w:kinsoku w:val="0"/>
        <w:overflowPunct w:val="0"/>
        <w:spacing w:line="238" w:lineRule="exact"/>
        <w:ind w:left="960"/>
      </w:pPr>
      <w:r>
        <w:rPr>
          <w:rFonts w:ascii="Symbol" w:hAnsi="Symbol" w:cs="Symbol"/>
        </w:rPr>
        <w:t></w:t>
      </w:r>
      <w:r>
        <w:rPr>
          <w:rFonts w:ascii="Times New Roman" w:hAnsi="Times New Roman" w:cs="Times New Roman"/>
        </w:rPr>
        <w:tab/>
      </w:r>
      <w:proofErr w:type="gramStart"/>
      <w:r w:rsidR="00CD708F">
        <w:t>Be</w:t>
      </w:r>
      <w:proofErr w:type="gramEnd"/>
      <w:r>
        <w:t xml:space="preserve"> </w:t>
      </w:r>
      <w:r w:rsidR="00DE697F">
        <w:t xml:space="preserve">of Guyanese ancestry </w:t>
      </w:r>
      <w:r>
        <w:t>and residing in the national capital</w:t>
      </w:r>
      <w:r>
        <w:rPr>
          <w:spacing w:val="-6"/>
        </w:rPr>
        <w:t xml:space="preserve"> </w:t>
      </w:r>
      <w:r>
        <w:t>region.</w:t>
      </w:r>
    </w:p>
    <w:p w14:paraId="20DC7DC5" w14:textId="77777777" w:rsidR="00E30945" w:rsidRDefault="0097295A" w:rsidP="00E30945">
      <w:pPr>
        <w:pStyle w:val="BodyText"/>
        <w:tabs>
          <w:tab w:val="left" w:pos="1320"/>
        </w:tabs>
        <w:kinsoku w:val="0"/>
        <w:overflowPunct w:val="0"/>
        <w:spacing w:line="245" w:lineRule="exact"/>
        <w:ind w:left="960"/>
      </w:pPr>
      <w:r>
        <w:rPr>
          <w:rFonts w:ascii="Symbol" w:hAnsi="Symbol" w:cs="Symbol"/>
        </w:rPr>
        <w:t></w:t>
      </w:r>
      <w:r>
        <w:rPr>
          <w:rFonts w:ascii="Times New Roman" w:hAnsi="Times New Roman" w:cs="Times New Roman"/>
        </w:rPr>
        <w:tab/>
      </w:r>
      <w:proofErr w:type="gramStart"/>
      <w:r>
        <w:t>Be</w:t>
      </w:r>
      <w:proofErr w:type="gramEnd"/>
      <w:r>
        <w:t xml:space="preserve"> admitted at a recognized Canadian</w:t>
      </w:r>
      <w:r>
        <w:rPr>
          <w:spacing w:val="-1"/>
        </w:rPr>
        <w:t xml:space="preserve"> </w:t>
      </w:r>
      <w:r>
        <w:t>university.</w:t>
      </w:r>
    </w:p>
    <w:p w14:paraId="1F3DAEF3" w14:textId="6AE8E869" w:rsidR="00E30945" w:rsidRDefault="00E30945" w:rsidP="00E30945">
      <w:pPr>
        <w:pStyle w:val="BodyText"/>
        <w:numPr>
          <w:ilvl w:val="0"/>
          <w:numId w:val="8"/>
        </w:numPr>
        <w:tabs>
          <w:tab w:val="left" w:pos="1320"/>
        </w:tabs>
        <w:kinsoku w:val="0"/>
        <w:overflowPunct w:val="0"/>
        <w:spacing w:line="245" w:lineRule="exact"/>
      </w:pPr>
      <w:r>
        <w:t>Be a member or family (parent(s), grandparent(s), Caregiver(s)...) is a member of the Guyana Ottawa Cultural Association Inc.</w:t>
      </w:r>
    </w:p>
    <w:p w14:paraId="50774DB7" w14:textId="77777777" w:rsidR="009E3E25" w:rsidRDefault="0097295A">
      <w:pPr>
        <w:pStyle w:val="BodyText"/>
        <w:tabs>
          <w:tab w:val="left" w:pos="1320"/>
        </w:tabs>
        <w:kinsoku w:val="0"/>
        <w:overflowPunct w:val="0"/>
        <w:spacing w:line="245" w:lineRule="exact"/>
        <w:ind w:left="960"/>
      </w:pPr>
      <w:r>
        <w:rPr>
          <w:rFonts w:ascii="Symbol" w:hAnsi="Symbol" w:cs="Symbol"/>
        </w:rPr>
        <w:t></w:t>
      </w:r>
      <w:r>
        <w:rPr>
          <w:rFonts w:ascii="Times New Roman" w:hAnsi="Times New Roman" w:cs="Times New Roman"/>
        </w:rPr>
        <w:tab/>
      </w:r>
      <w:r>
        <w:t>Demonstrate a need for financial</w:t>
      </w:r>
      <w:r>
        <w:rPr>
          <w:spacing w:val="-2"/>
        </w:rPr>
        <w:t xml:space="preserve"> </w:t>
      </w:r>
      <w:r>
        <w:t>assistance.</w:t>
      </w:r>
    </w:p>
    <w:p w14:paraId="0BED4D69" w14:textId="77777777" w:rsidR="009E3E25" w:rsidRDefault="0097295A">
      <w:pPr>
        <w:pStyle w:val="BodyText"/>
        <w:tabs>
          <w:tab w:val="left" w:pos="1320"/>
        </w:tabs>
        <w:kinsoku w:val="0"/>
        <w:overflowPunct w:val="0"/>
        <w:spacing w:line="245" w:lineRule="exact"/>
        <w:ind w:left="960"/>
      </w:pPr>
      <w:r>
        <w:rPr>
          <w:rFonts w:ascii="Symbol" w:hAnsi="Symbol" w:cs="Symbol"/>
        </w:rPr>
        <w:t></w:t>
      </w:r>
      <w:r>
        <w:rPr>
          <w:rFonts w:ascii="Times New Roman" w:hAnsi="Times New Roman" w:cs="Times New Roman"/>
        </w:rPr>
        <w:tab/>
      </w:r>
      <w:r>
        <w:t>Demonstrate leadership in community service and volunteer</w:t>
      </w:r>
      <w:r>
        <w:rPr>
          <w:spacing w:val="-7"/>
        </w:rPr>
        <w:t xml:space="preserve"> </w:t>
      </w:r>
      <w:r>
        <w:t>activities.</w:t>
      </w:r>
    </w:p>
    <w:p w14:paraId="29BF6626" w14:textId="77777777" w:rsidR="009E3E25" w:rsidRDefault="009E3E25">
      <w:pPr>
        <w:pStyle w:val="BodyText"/>
        <w:kinsoku w:val="0"/>
        <w:overflowPunct w:val="0"/>
      </w:pPr>
    </w:p>
    <w:p w14:paraId="2EBE91B4" w14:textId="77777777" w:rsidR="009E3E25" w:rsidRDefault="009E3E25">
      <w:pPr>
        <w:pStyle w:val="BodyText"/>
        <w:kinsoku w:val="0"/>
        <w:overflowPunct w:val="0"/>
        <w:rPr>
          <w:sz w:val="13"/>
          <w:szCs w:val="13"/>
        </w:rPr>
      </w:pPr>
    </w:p>
    <w:p w14:paraId="5FE86E52" w14:textId="77777777" w:rsidR="009E3E25" w:rsidRDefault="009E3E25">
      <w:pPr>
        <w:pStyle w:val="BodyText"/>
        <w:kinsoku w:val="0"/>
        <w:overflowPunct w:val="0"/>
        <w:rPr>
          <w:sz w:val="13"/>
          <w:szCs w:val="13"/>
        </w:rPr>
      </w:pPr>
    </w:p>
    <w:p w14:paraId="72DD2803" w14:textId="77777777" w:rsidR="002879B6" w:rsidRDefault="002879B6">
      <w:pPr>
        <w:pStyle w:val="BodyText"/>
        <w:kinsoku w:val="0"/>
        <w:overflowPunct w:val="0"/>
        <w:rPr>
          <w:sz w:val="13"/>
          <w:szCs w:val="13"/>
        </w:rPr>
      </w:pPr>
    </w:p>
    <w:p w14:paraId="2954EE55" w14:textId="77777777" w:rsidR="002879B6" w:rsidRDefault="002879B6">
      <w:pPr>
        <w:pStyle w:val="BodyText"/>
        <w:kinsoku w:val="0"/>
        <w:overflowPunct w:val="0"/>
        <w:rPr>
          <w:sz w:val="13"/>
          <w:szCs w:val="13"/>
        </w:rPr>
      </w:pPr>
    </w:p>
    <w:p w14:paraId="3A47F471" w14:textId="77777777" w:rsidR="002879B6" w:rsidRDefault="002879B6">
      <w:pPr>
        <w:pStyle w:val="BodyText"/>
        <w:kinsoku w:val="0"/>
        <w:overflowPunct w:val="0"/>
        <w:rPr>
          <w:sz w:val="13"/>
          <w:szCs w:val="13"/>
        </w:rPr>
      </w:pPr>
    </w:p>
    <w:p w14:paraId="75796A6A" w14:textId="77777777" w:rsidR="002879B6" w:rsidRDefault="002879B6">
      <w:pPr>
        <w:pStyle w:val="BodyText"/>
        <w:kinsoku w:val="0"/>
        <w:overflowPunct w:val="0"/>
        <w:rPr>
          <w:sz w:val="13"/>
          <w:szCs w:val="13"/>
        </w:rPr>
      </w:pPr>
    </w:p>
    <w:p w14:paraId="4DF45CC4" w14:textId="77777777" w:rsidR="002879B6" w:rsidRDefault="002879B6">
      <w:pPr>
        <w:pStyle w:val="BodyText"/>
        <w:kinsoku w:val="0"/>
        <w:overflowPunct w:val="0"/>
        <w:rPr>
          <w:sz w:val="13"/>
          <w:szCs w:val="13"/>
        </w:rPr>
      </w:pPr>
    </w:p>
    <w:p w14:paraId="6550978D" w14:textId="77777777" w:rsidR="002879B6" w:rsidRDefault="002879B6">
      <w:pPr>
        <w:pStyle w:val="BodyText"/>
        <w:kinsoku w:val="0"/>
        <w:overflowPunct w:val="0"/>
        <w:rPr>
          <w:sz w:val="13"/>
          <w:szCs w:val="13"/>
        </w:rPr>
        <w:sectPr w:rsidR="002879B6" w:rsidSect="006554F7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540" w:right="820" w:bottom="280" w:left="840" w:header="720" w:footer="720" w:gutter="0"/>
          <w:cols w:space="720"/>
          <w:noEndnote/>
          <w:titlePg/>
          <w:docGrid w:linePitch="299"/>
        </w:sectPr>
      </w:pPr>
    </w:p>
    <w:p w14:paraId="5FD2E460" w14:textId="77777777" w:rsidR="009E3E25" w:rsidRDefault="009E3E25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14:paraId="389013C9" w14:textId="77777777" w:rsidR="009E3E25" w:rsidRDefault="0097295A">
      <w:pPr>
        <w:pStyle w:val="Heading2"/>
        <w:kinsoku w:val="0"/>
        <w:overflowPunct w:val="0"/>
        <w:spacing w:before="99"/>
      </w:pPr>
      <w:r>
        <w:t>Required documents:</w:t>
      </w:r>
    </w:p>
    <w:p w14:paraId="0A53E8DB" w14:textId="77777777" w:rsidR="009E3E25" w:rsidRDefault="009E3E25">
      <w:pPr>
        <w:pStyle w:val="BodyText"/>
        <w:kinsoku w:val="0"/>
        <w:overflowPunct w:val="0"/>
        <w:spacing w:before="12"/>
        <w:rPr>
          <w:b/>
          <w:bCs/>
          <w:sz w:val="19"/>
          <w:szCs w:val="19"/>
        </w:rPr>
      </w:pPr>
    </w:p>
    <w:p w14:paraId="5018BD13" w14:textId="02C925F7" w:rsidR="009E3E25" w:rsidRDefault="0097295A">
      <w:pPr>
        <w:pStyle w:val="BodyText"/>
        <w:tabs>
          <w:tab w:val="left" w:pos="1320"/>
        </w:tabs>
        <w:kinsoku w:val="0"/>
        <w:overflowPunct w:val="0"/>
        <w:ind w:left="1320" w:right="1250" w:hanging="360"/>
      </w:pPr>
      <w:r>
        <w:rPr>
          <w:rFonts w:ascii="Symbol" w:hAnsi="Symbol" w:cs="Symbol"/>
        </w:rPr>
        <w:t></w:t>
      </w:r>
      <w:r>
        <w:rPr>
          <w:rFonts w:ascii="Times New Roman" w:hAnsi="Times New Roman" w:cs="Times New Roman"/>
        </w:rPr>
        <w:tab/>
      </w:r>
      <w:proofErr w:type="gramStart"/>
      <w:r>
        <w:t>A</w:t>
      </w:r>
      <w:proofErr w:type="gramEnd"/>
      <w:r>
        <w:t xml:space="preserve"> two-page essay explaining why this scholarship is important to the applicant</w:t>
      </w:r>
      <w:r>
        <w:rPr>
          <w:spacing w:val="-38"/>
        </w:rPr>
        <w:t xml:space="preserve"> </w:t>
      </w:r>
      <w:r>
        <w:t>and how the applicant will satisfy the eligibility criter</w:t>
      </w:r>
      <w:r w:rsidR="002879B6">
        <w:t>ia (e.g., academic achievem</w:t>
      </w:r>
      <w:r w:rsidR="00CD708F">
        <w:t xml:space="preserve">ent, </w:t>
      </w:r>
      <w:r>
        <w:t>school and community service, volunteer activities, education plans and financial need.)</w:t>
      </w:r>
    </w:p>
    <w:p w14:paraId="601A5F7C" w14:textId="77777777" w:rsidR="009E3E25" w:rsidRDefault="009E3E25">
      <w:pPr>
        <w:pStyle w:val="BodyText"/>
        <w:kinsoku w:val="0"/>
        <w:overflowPunct w:val="0"/>
      </w:pPr>
    </w:p>
    <w:p w14:paraId="6ECE133A" w14:textId="77777777" w:rsidR="009E3E25" w:rsidRDefault="0097295A">
      <w:pPr>
        <w:pStyle w:val="BodyText"/>
        <w:tabs>
          <w:tab w:val="left" w:pos="1320"/>
        </w:tabs>
        <w:kinsoku w:val="0"/>
        <w:overflowPunct w:val="0"/>
        <w:spacing w:line="245" w:lineRule="exact"/>
        <w:ind w:left="960"/>
      </w:pPr>
      <w:r>
        <w:rPr>
          <w:rFonts w:ascii="Symbol" w:hAnsi="Symbol" w:cs="Symbol"/>
        </w:rPr>
        <w:t></w:t>
      </w:r>
      <w:r>
        <w:rPr>
          <w:rFonts w:ascii="Times New Roman" w:hAnsi="Times New Roman" w:cs="Times New Roman"/>
        </w:rPr>
        <w:tab/>
      </w:r>
      <w:r>
        <w:t>A photocopy of the applicant’s latest official transcript of 6 Grade 12 courses (U)</w:t>
      </w:r>
      <w:r>
        <w:rPr>
          <w:spacing w:val="-19"/>
        </w:rPr>
        <w:t xml:space="preserve"> </w:t>
      </w:r>
      <w:r>
        <w:t>or</w:t>
      </w:r>
    </w:p>
    <w:p w14:paraId="72C48995" w14:textId="77777777" w:rsidR="009E3E25" w:rsidRDefault="0097295A">
      <w:pPr>
        <w:pStyle w:val="BodyText"/>
        <w:kinsoku w:val="0"/>
        <w:overflowPunct w:val="0"/>
        <w:ind w:left="1320" w:right="1007"/>
      </w:pPr>
      <w:r>
        <w:t xml:space="preserve">(O) </w:t>
      </w:r>
      <w:proofErr w:type="gramStart"/>
      <w:r>
        <w:t>or</w:t>
      </w:r>
      <w:proofErr w:type="gramEnd"/>
      <w:r>
        <w:t xml:space="preserve"> (M) or a combination of 6 grade 11 or grade 12 courses (U) or (O) or (M) with a minimum average of 75%.</w:t>
      </w:r>
    </w:p>
    <w:p w14:paraId="78DF2085" w14:textId="77777777" w:rsidR="009E3E25" w:rsidRDefault="009E3E25">
      <w:pPr>
        <w:pStyle w:val="BodyText"/>
        <w:kinsoku w:val="0"/>
        <w:overflowPunct w:val="0"/>
        <w:spacing w:before="1"/>
      </w:pPr>
    </w:p>
    <w:p w14:paraId="22EF9736" w14:textId="77777777" w:rsidR="009E3E25" w:rsidRDefault="0097295A">
      <w:pPr>
        <w:pStyle w:val="BodyText"/>
        <w:tabs>
          <w:tab w:val="left" w:pos="1320"/>
        </w:tabs>
        <w:kinsoku w:val="0"/>
        <w:overflowPunct w:val="0"/>
        <w:ind w:left="1320" w:right="1007" w:hanging="360"/>
      </w:pPr>
      <w:r>
        <w:rPr>
          <w:rFonts w:ascii="Symbol" w:hAnsi="Symbol" w:cs="Symbol"/>
        </w:rPr>
        <w:t></w:t>
      </w:r>
      <w:r>
        <w:rPr>
          <w:rFonts w:ascii="Times New Roman" w:hAnsi="Times New Roman" w:cs="Times New Roman"/>
        </w:rPr>
        <w:tab/>
      </w:r>
      <w:proofErr w:type="gramStart"/>
      <w:r>
        <w:t>A</w:t>
      </w:r>
      <w:proofErr w:type="gramEnd"/>
      <w:r>
        <w:t xml:space="preserve"> letter of recommendation from a teacher who taught you in the current</w:t>
      </w:r>
      <w:r>
        <w:rPr>
          <w:spacing w:val="-31"/>
        </w:rPr>
        <w:t xml:space="preserve"> </w:t>
      </w:r>
      <w:r>
        <w:t>academic year or a guidance</w:t>
      </w:r>
      <w:r>
        <w:rPr>
          <w:spacing w:val="-1"/>
        </w:rPr>
        <w:t xml:space="preserve"> </w:t>
      </w:r>
      <w:r>
        <w:t>counsellor.</w:t>
      </w:r>
    </w:p>
    <w:p w14:paraId="06497F7E" w14:textId="7CEFA08C" w:rsidR="009E3E25" w:rsidRDefault="009E3E25" w:rsidP="00CD708F">
      <w:pPr>
        <w:pStyle w:val="BodyText"/>
        <w:tabs>
          <w:tab w:val="left" w:pos="1320"/>
        </w:tabs>
        <w:kinsoku w:val="0"/>
        <w:overflowPunct w:val="0"/>
        <w:spacing w:before="1"/>
        <w:ind w:right="1449"/>
      </w:pPr>
    </w:p>
    <w:p w14:paraId="4CACAD9C" w14:textId="77777777" w:rsidR="009E3E25" w:rsidRDefault="009E3E25">
      <w:pPr>
        <w:pStyle w:val="BodyText"/>
        <w:kinsoku w:val="0"/>
        <w:overflowPunct w:val="0"/>
        <w:rPr>
          <w:sz w:val="24"/>
          <w:szCs w:val="24"/>
        </w:rPr>
      </w:pPr>
    </w:p>
    <w:p w14:paraId="178D134A" w14:textId="77777777" w:rsidR="009E3E25" w:rsidRDefault="0097295A">
      <w:pPr>
        <w:pStyle w:val="Heading2"/>
        <w:kinsoku w:val="0"/>
        <w:overflowPunct w:val="0"/>
        <w:spacing w:before="196"/>
      </w:pPr>
      <w:r>
        <w:t>IMPORTANT NOTICES:</w:t>
      </w:r>
    </w:p>
    <w:p w14:paraId="1A29BAA7" w14:textId="77777777" w:rsidR="009E3E25" w:rsidRDefault="009E3E25">
      <w:pPr>
        <w:pStyle w:val="BodyText"/>
        <w:kinsoku w:val="0"/>
        <w:overflowPunct w:val="0"/>
        <w:rPr>
          <w:b/>
          <w:bCs/>
          <w:sz w:val="21"/>
          <w:szCs w:val="21"/>
        </w:rPr>
      </w:pPr>
    </w:p>
    <w:p w14:paraId="631A8687" w14:textId="77777777" w:rsidR="00500FF5" w:rsidRDefault="0097295A" w:rsidP="00500FF5">
      <w:pPr>
        <w:pStyle w:val="ListParagraph"/>
        <w:numPr>
          <w:ilvl w:val="0"/>
          <w:numId w:val="4"/>
        </w:numPr>
        <w:tabs>
          <w:tab w:val="left" w:pos="1772"/>
        </w:tabs>
        <w:kinsoku w:val="0"/>
        <w:overflowPunct w:val="0"/>
        <w:spacing w:before="1" w:line="225" w:lineRule="auto"/>
        <w:ind w:right="194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Applications </w:t>
      </w:r>
      <w:r>
        <w:rPr>
          <w:b/>
          <w:bCs/>
          <w:sz w:val="20"/>
          <w:szCs w:val="20"/>
        </w:rPr>
        <w:t xml:space="preserve">without </w:t>
      </w:r>
      <w:r>
        <w:rPr>
          <w:b/>
          <w:bCs/>
          <w:sz w:val="20"/>
          <w:szCs w:val="20"/>
          <w:u w:val="single" w:color="000000"/>
        </w:rPr>
        <w:t>ALL</w:t>
      </w:r>
      <w:r>
        <w:rPr>
          <w:b/>
          <w:bCs/>
          <w:sz w:val="20"/>
          <w:szCs w:val="20"/>
        </w:rPr>
        <w:t xml:space="preserve"> </w:t>
      </w:r>
      <w:r w:rsidR="002879B6">
        <w:rPr>
          <w:sz w:val="20"/>
          <w:szCs w:val="20"/>
        </w:rPr>
        <w:t>the required s</w:t>
      </w:r>
      <w:r>
        <w:rPr>
          <w:sz w:val="20"/>
          <w:szCs w:val="20"/>
        </w:rPr>
        <w:t xml:space="preserve">porting documents </w:t>
      </w:r>
      <w:proofErr w:type="gramStart"/>
      <w:r>
        <w:rPr>
          <w:b/>
          <w:bCs/>
          <w:sz w:val="20"/>
          <w:szCs w:val="20"/>
        </w:rPr>
        <w:t>will not</w:t>
      </w:r>
      <w:r>
        <w:rPr>
          <w:b/>
          <w:bCs/>
          <w:spacing w:val="-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 considered</w:t>
      </w:r>
      <w:proofErr w:type="gramEnd"/>
      <w:r>
        <w:rPr>
          <w:b/>
          <w:bCs/>
          <w:sz w:val="20"/>
          <w:szCs w:val="20"/>
        </w:rPr>
        <w:t>.</w:t>
      </w:r>
    </w:p>
    <w:p w14:paraId="2E451F94" w14:textId="3F048171" w:rsidR="009E3E25" w:rsidRPr="00500FF5" w:rsidRDefault="0097295A" w:rsidP="00500FF5">
      <w:pPr>
        <w:pStyle w:val="ListParagraph"/>
        <w:numPr>
          <w:ilvl w:val="0"/>
          <w:numId w:val="4"/>
        </w:numPr>
        <w:tabs>
          <w:tab w:val="left" w:pos="1772"/>
        </w:tabs>
        <w:kinsoku w:val="0"/>
        <w:overflowPunct w:val="0"/>
        <w:spacing w:before="1" w:line="225" w:lineRule="auto"/>
        <w:ind w:right="1943"/>
        <w:rPr>
          <w:b/>
          <w:bCs/>
          <w:sz w:val="20"/>
          <w:szCs w:val="20"/>
        </w:rPr>
      </w:pPr>
      <w:r w:rsidRPr="00500FF5">
        <w:rPr>
          <w:sz w:val="20"/>
          <w:szCs w:val="20"/>
        </w:rPr>
        <w:t>A</w:t>
      </w:r>
      <w:r w:rsidR="00500FF5" w:rsidRPr="00500FF5">
        <w:rPr>
          <w:sz w:val="20"/>
          <w:szCs w:val="20"/>
        </w:rPr>
        <w:t xml:space="preserve">pplications can mailed </w:t>
      </w:r>
      <w:r w:rsidR="00500FF5" w:rsidRPr="00500FF5">
        <w:rPr>
          <w:rFonts w:cs="Times New Roman"/>
          <w:sz w:val="20"/>
          <w:szCs w:val="20"/>
          <w:lang w:val="en-US"/>
        </w:rPr>
        <w:t>C/O</w:t>
      </w:r>
      <w:r w:rsidR="00500FF5">
        <w:rPr>
          <w:rFonts w:cs="Times New Roman"/>
          <w:sz w:val="20"/>
          <w:szCs w:val="20"/>
          <w:lang w:val="en-US"/>
        </w:rPr>
        <w:t xml:space="preserve"> GOCA INC.</w:t>
      </w:r>
      <w:r w:rsidR="00500FF5" w:rsidRPr="00500FF5">
        <w:rPr>
          <w:rFonts w:cs="Times New Roman"/>
          <w:sz w:val="20"/>
          <w:szCs w:val="20"/>
          <w:lang w:val="en-US"/>
        </w:rPr>
        <w:t>: OCISO 959 Wellington Street West, Ottawa ON K1Y 2X5</w:t>
      </w:r>
      <w:r w:rsidR="00500FF5">
        <w:rPr>
          <w:rFonts w:cs="Times New Roman"/>
          <w:sz w:val="20"/>
          <w:szCs w:val="20"/>
          <w:lang w:val="en-US"/>
        </w:rPr>
        <w:t xml:space="preserve"> </w:t>
      </w:r>
      <w:r w:rsidR="00500FF5" w:rsidRPr="00500FF5">
        <w:rPr>
          <w:sz w:val="20"/>
          <w:szCs w:val="20"/>
        </w:rPr>
        <w:t>or emailed to the GOCA email: gocainc1991@hotmail.com</w:t>
      </w:r>
    </w:p>
    <w:p w14:paraId="2CD92D89" w14:textId="733D3F74" w:rsidR="009E3E25" w:rsidRDefault="0097295A">
      <w:pPr>
        <w:pStyle w:val="ListParagraph"/>
        <w:numPr>
          <w:ilvl w:val="0"/>
          <w:numId w:val="4"/>
        </w:numPr>
        <w:tabs>
          <w:tab w:val="left" w:pos="1772"/>
        </w:tabs>
        <w:kinsoku w:val="0"/>
        <w:overflowPunct w:val="0"/>
        <w:spacing w:before="2" w:line="225" w:lineRule="auto"/>
        <w:ind w:right="1722"/>
        <w:rPr>
          <w:sz w:val="20"/>
          <w:szCs w:val="20"/>
        </w:rPr>
      </w:pPr>
      <w:r>
        <w:rPr>
          <w:sz w:val="20"/>
          <w:szCs w:val="20"/>
        </w:rPr>
        <w:t xml:space="preserve">Recipients </w:t>
      </w:r>
      <w:proofErr w:type="gramStart"/>
      <w:r>
        <w:rPr>
          <w:sz w:val="20"/>
          <w:szCs w:val="20"/>
        </w:rPr>
        <w:t>will be notified</w:t>
      </w:r>
      <w:proofErr w:type="gramEnd"/>
      <w:r>
        <w:rPr>
          <w:sz w:val="20"/>
          <w:szCs w:val="20"/>
        </w:rPr>
        <w:t xml:space="preserve"> as soon as the Selection Committee has made the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decision.</w:t>
      </w:r>
    </w:p>
    <w:p w14:paraId="22B4A029" w14:textId="77777777" w:rsidR="009E3E25" w:rsidRDefault="009E3E25">
      <w:pPr>
        <w:pStyle w:val="BodyText"/>
        <w:kinsoku w:val="0"/>
        <w:overflowPunct w:val="0"/>
        <w:spacing w:before="1"/>
      </w:pPr>
    </w:p>
    <w:p w14:paraId="722D2F4D" w14:textId="77777777" w:rsidR="00500FF5" w:rsidRDefault="00500FF5">
      <w:pPr>
        <w:pStyle w:val="BodyText"/>
        <w:kinsoku w:val="0"/>
        <w:overflowPunct w:val="0"/>
        <w:spacing w:before="1"/>
        <w:ind w:left="1236"/>
      </w:pPr>
    </w:p>
    <w:p w14:paraId="06711200" w14:textId="77777777" w:rsidR="009E3E25" w:rsidRDefault="0097295A">
      <w:pPr>
        <w:pStyle w:val="BodyText"/>
        <w:kinsoku w:val="0"/>
        <w:overflowPunct w:val="0"/>
        <w:spacing w:before="1"/>
        <w:ind w:left="1236"/>
      </w:pPr>
      <w:r>
        <w:t>Please complete both grids below.</w:t>
      </w:r>
    </w:p>
    <w:p w14:paraId="3ACC39F4" w14:textId="77777777" w:rsidR="009E3E25" w:rsidRDefault="009E3E25">
      <w:pPr>
        <w:pStyle w:val="BodyText"/>
        <w:kinsoku w:val="0"/>
        <w:overflowPunct w:val="0"/>
        <w:spacing w:before="8"/>
        <w:rPr>
          <w:sz w:val="35"/>
          <w:szCs w:val="35"/>
        </w:rPr>
      </w:pPr>
    </w:p>
    <w:p w14:paraId="47D82912" w14:textId="77777777" w:rsidR="009E3E25" w:rsidRDefault="0097295A">
      <w:pPr>
        <w:pStyle w:val="Heading1"/>
        <w:kinsoku w:val="0"/>
        <w:overflowPunct w:val="0"/>
        <w:spacing w:before="0"/>
        <w:ind w:left="2108" w:right="2126"/>
        <w:jc w:val="center"/>
      </w:pPr>
      <w:r>
        <w:t>Financial information</w:t>
      </w:r>
    </w:p>
    <w:p w14:paraId="4AAC72CD" w14:textId="77777777" w:rsidR="009E3E25" w:rsidRDefault="009E3E25">
      <w:pPr>
        <w:pStyle w:val="BodyText"/>
        <w:kinsoku w:val="0"/>
        <w:overflowPunct w:val="0"/>
        <w:spacing w:before="5"/>
        <w:rPr>
          <w:b/>
          <w:bCs/>
          <w:sz w:val="39"/>
          <w:szCs w:val="39"/>
        </w:rPr>
      </w:pPr>
    </w:p>
    <w:p w14:paraId="54BD0574" w14:textId="651852C3" w:rsidR="009E3E25" w:rsidRDefault="0097295A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ind w:right="1434" w:firstLine="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A67019">
        <w:rPr>
          <w:sz w:val="20"/>
          <w:szCs w:val="20"/>
        </w:rPr>
        <w:t>provide the following financial information about you and your family</w:t>
      </w:r>
      <w:r>
        <w:rPr>
          <w:sz w:val="20"/>
          <w:szCs w:val="20"/>
        </w:rPr>
        <w:t>:</w:t>
      </w:r>
    </w:p>
    <w:p w14:paraId="72870AF4" w14:textId="77777777" w:rsidR="009E3E25" w:rsidRDefault="009E3E25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6E787C8A" w14:textId="77777777" w:rsidR="009E3E25" w:rsidRDefault="009E3E25">
      <w:pPr>
        <w:pStyle w:val="BodyText"/>
        <w:kinsoku w:val="0"/>
        <w:overflowPunct w:val="0"/>
      </w:pPr>
    </w:p>
    <w:p w14:paraId="1F4EB458" w14:textId="77777777" w:rsidR="009E3E25" w:rsidRDefault="009E3E25">
      <w:pPr>
        <w:pStyle w:val="BodyText"/>
        <w:kinsoku w:val="0"/>
        <w:overflowPunct w:val="0"/>
        <w:rPr>
          <w:sz w:val="10"/>
          <w:szCs w:val="10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6668"/>
      </w:tblGrid>
      <w:tr w:rsidR="009E3E25" w14:paraId="779968F2" w14:textId="77777777">
        <w:trPr>
          <w:trHeight w:val="46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156" w14:textId="31280730" w:rsidR="009E3E25" w:rsidRDefault="0097295A">
            <w:pPr>
              <w:pStyle w:val="TableParagraph"/>
              <w:kinsoku w:val="0"/>
              <w:overflowPunct w:val="0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Scholarships</w:t>
            </w:r>
            <w:r w:rsidR="00E30945">
              <w:rPr>
                <w:sz w:val="20"/>
                <w:szCs w:val="20"/>
              </w:rPr>
              <w:t xml:space="preserve"> funds received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2104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5A815131" w14:textId="77777777">
        <w:trPr>
          <w:trHeight w:val="72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0B97" w14:textId="77777777" w:rsidR="009E3E25" w:rsidRDefault="0097295A">
            <w:pPr>
              <w:pStyle w:val="TableParagraph"/>
              <w:kinsoku w:val="0"/>
              <w:overflowPunct w:val="0"/>
              <w:spacing w:before="68" w:line="300" w:lineRule="atLeast"/>
              <w:ind w:left="107" w:right="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occupation: Father’s occupation: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8D7B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5ECB205D" w14:textId="77777777">
        <w:trPr>
          <w:trHeight w:val="109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B6C5" w14:textId="77777777" w:rsidR="009E3E25" w:rsidRDefault="0097295A">
            <w:pPr>
              <w:pStyle w:val="TableParagraph"/>
              <w:kinsoku w:val="0"/>
              <w:overflowPunct w:val="0"/>
              <w:spacing w:before="6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annual income:</w:t>
            </w:r>
          </w:p>
          <w:p w14:paraId="02116070" w14:textId="41CBEAEA" w:rsidR="009E3E25" w:rsidRDefault="009E3E25" w:rsidP="00A6701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62B" w14:textId="77777777" w:rsidR="009E3E25" w:rsidRDefault="0097295A">
            <w:pPr>
              <w:pStyle w:val="TableParagraph"/>
              <w:tabs>
                <w:tab w:val="left" w:pos="2378"/>
                <w:tab w:val="left" w:pos="4762"/>
              </w:tabs>
              <w:kinsoku w:val="0"/>
              <w:overflowPunct w:val="0"/>
              <w:spacing w:before="60"/>
              <w:ind w:left="107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$25,000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50,000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$50,000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75,000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 2" w:hAnsi="Wingdings 2" w:cs="Wingdings 2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$100,000+</w:t>
            </w:r>
          </w:p>
          <w:p w14:paraId="67CF9347" w14:textId="77777777" w:rsidR="009E3E25" w:rsidRDefault="009E3E25">
            <w:pPr>
              <w:pStyle w:val="TableParagraph"/>
              <w:kinsoku w:val="0"/>
              <w:overflowPunct w:val="0"/>
              <w:spacing w:before="7"/>
            </w:pPr>
          </w:p>
          <w:p w14:paraId="2151EBAD" w14:textId="3F8B4DB3" w:rsidR="009E3E25" w:rsidRDefault="009E3E25" w:rsidP="00A67019">
            <w:pPr>
              <w:pStyle w:val="TableParagraph"/>
              <w:tabs>
                <w:tab w:val="left" w:pos="2402"/>
              </w:tabs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</w:tc>
      </w:tr>
    </w:tbl>
    <w:p w14:paraId="4DC6CDC0" w14:textId="77777777" w:rsidR="00A67019" w:rsidRDefault="00A67019">
      <w:pPr>
        <w:pStyle w:val="Heading1"/>
        <w:kinsoku w:val="0"/>
        <w:overflowPunct w:val="0"/>
        <w:spacing w:before="101"/>
        <w:ind w:left="2467" w:right="2126"/>
        <w:jc w:val="center"/>
      </w:pPr>
    </w:p>
    <w:p w14:paraId="71AADABF" w14:textId="77777777" w:rsidR="00A67019" w:rsidRDefault="00A67019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14:paraId="36F0B5D3" w14:textId="5ED021BB" w:rsidR="009E3E25" w:rsidRDefault="0097295A">
      <w:pPr>
        <w:pStyle w:val="Heading1"/>
        <w:kinsoku w:val="0"/>
        <w:overflowPunct w:val="0"/>
        <w:spacing w:before="101"/>
        <w:ind w:left="2467" w:right="2126"/>
        <w:jc w:val="center"/>
      </w:pPr>
      <w:r>
        <w:lastRenderedPageBreak/>
        <w:t>Community Service and Volunteer Activities</w:t>
      </w:r>
    </w:p>
    <w:p w14:paraId="4B7C39A4" w14:textId="77777777" w:rsidR="009E3E25" w:rsidRDefault="009E3E25">
      <w:pPr>
        <w:pStyle w:val="BodyText"/>
        <w:kinsoku w:val="0"/>
        <w:overflowPunct w:val="0"/>
        <w:spacing w:before="8"/>
        <w:rPr>
          <w:b/>
          <w:bCs/>
          <w:sz w:val="29"/>
          <w:szCs w:val="29"/>
        </w:rPr>
      </w:pPr>
    </w:p>
    <w:p w14:paraId="77BC282F" w14:textId="77777777" w:rsidR="009E3E25" w:rsidRDefault="0097295A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spacing w:before="1"/>
        <w:ind w:right="1194" w:firstLine="0"/>
        <w:rPr>
          <w:sz w:val="20"/>
          <w:szCs w:val="20"/>
        </w:rPr>
      </w:pPr>
      <w:r>
        <w:rPr>
          <w:sz w:val="20"/>
          <w:szCs w:val="20"/>
        </w:rPr>
        <w:t>Please provide the following information related to community service and volunteer activities.</w:t>
      </w:r>
    </w:p>
    <w:p w14:paraId="085E8A97" w14:textId="77777777" w:rsidR="009E3E25" w:rsidRDefault="009E3E25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6102"/>
      </w:tblGrid>
      <w:tr w:rsidR="009E3E25" w14:paraId="0A4CA65C" w14:textId="77777777">
        <w:trPr>
          <w:trHeight w:val="421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6B8B" w14:textId="77777777" w:rsidR="009E3E25" w:rsidRDefault="0097295A">
            <w:pPr>
              <w:pStyle w:val="TableParagraph"/>
              <w:kinsoku w:val="0"/>
              <w:overflowPunct w:val="0"/>
              <w:spacing w:before="121"/>
              <w:ind w:left="15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7F2D" w14:textId="77777777" w:rsidR="009E3E25" w:rsidRDefault="0097295A">
            <w:pPr>
              <w:pStyle w:val="TableParagraph"/>
              <w:kinsoku w:val="0"/>
              <w:overflowPunct w:val="0"/>
              <w:spacing w:before="121"/>
              <w:ind w:left="13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ROLE/POSITION</w:t>
            </w:r>
          </w:p>
        </w:tc>
      </w:tr>
      <w:tr w:rsidR="009E3E25" w14:paraId="6F9B4B2A" w14:textId="77777777">
        <w:trPr>
          <w:trHeight w:val="1148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D610" w14:textId="77777777" w:rsidR="009E3E25" w:rsidRDefault="0097295A">
            <w:pPr>
              <w:pStyle w:val="TableParagraph"/>
              <w:kinsoku w:val="0"/>
              <w:overflowPunct w:val="0"/>
              <w:spacing w:before="121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F7F4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5CD284DD" w14:textId="77777777">
        <w:trPr>
          <w:trHeight w:val="1331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904E" w14:textId="77777777" w:rsidR="009E3E25" w:rsidRDefault="0097295A">
            <w:pPr>
              <w:pStyle w:val="TableParagraph"/>
              <w:kinsoku w:val="0"/>
              <w:overflowPunct w:val="0"/>
              <w:spacing w:before="121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D888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79BB0651" w14:textId="77777777">
        <w:trPr>
          <w:trHeight w:val="1148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FF99D" w14:textId="77777777" w:rsidR="009E3E25" w:rsidRDefault="0097295A">
            <w:pPr>
              <w:pStyle w:val="TableParagraph"/>
              <w:kinsoku w:val="0"/>
              <w:overflowPunct w:val="0"/>
              <w:spacing w:before="121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7C205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269819CA" w14:textId="77777777">
        <w:trPr>
          <w:trHeight w:val="1151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E3CBA" w14:textId="77777777" w:rsidR="009E3E25" w:rsidRDefault="0097295A">
            <w:pPr>
              <w:pStyle w:val="TableParagraph"/>
              <w:kinsoku w:val="0"/>
              <w:overflowPunct w:val="0"/>
              <w:spacing w:before="121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633E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10EAD829" w14:textId="77777777">
        <w:trPr>
          <w:trHeight w:val="1115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332D" w14:textId="77777777" w:rsidR="009E3E25" w:rsidRDefault="0097295A">
            <w:pPr>
              <w:pStyle w:val="TableParagraph"/>
              <w:kinsoku w:val="0"/>
              <w:overflowPunct w:val="0"/>
              <w:spacing w:before="122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0231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25" w14:paraId="41868116" w14:textId="77777777">
        <w:trPr>
          <w:trHeight w:val="1134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365E1" w14:textId="77777777" w:rsidR="009E3E25" w:rsidRDefault="0097295A">
            <w:pPr>
              <w:pStyle w:val="TableParagraph"/>
              <w:kinsoku w:val="0"/>
              <w:overflowPunct w:val="0"/>
              <w:spacing w:before="123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81912" w14:textId="77777777" w:rsidR="009E3E25" w:rsidRDefault="009E3E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12EFA6" w14:textId="77777777" w:rsidR="009E3E25" w:rsidRDefault="009E3E25">
      <w:pPr>
        <w:rPr>
          <w:sz w:val="19"/>
          <w:szCs w:val="19"/>
        </w:rPr>
        <w:sectPr w:rsidR="009E3E25">
          <w:headerReference w:type="default" r:id="rId12"/>
          <w:footerReference w:type="default" r:id="rId13"/>
          <w:pgSz w:w="12240" w:h="15840"/>
          <w:pgMar w:top="1420" w:right="820" w:bottom="1280" w:left="840" w:header="723" w:footer="1088" w:gutter="0"/>
          <w:cols w:space="720"/>
          <w:noEndnote/>
        </w:sectPr>
      </w:pPr>
    </w:p>
    <w:p w14:paraId="51809828" w14:textId="77777777" w:rsidR="009E3E25" w:rsidRDefault="009E3E25">
      <w:pPr>
        <w:pStyle w:val="BodyText"/>
        <w:kinsoku w:val="0"/>
        <w:overflowPunct w:val="0"/>
      </w:pPr>
    </w:p>
    <w:p w14:paraId="4D5A231A" w14:textId="77777777" w:rsidR="009E3E25" w:rsidRDefault="009E3E25">
      <w:pPr>
        <w:pStyle w:val="BodyText"/>
        <w:kinsoku w:val="0"/>
        <w:overflowPunct w:val="0"/>
      </w:pPr>
    </w:p>
    <w:p w14:paraId="16017DDB" w14:textId="77777777" w:rsidR="009E3E25" w:rsidRDefault="009E3E25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5245F321" w14:textId="39620140" w:rsidR="009E3E25" w:rsidRDefault="0097295A">
      <w:pPr>
        <w:pStyle w:val="BodyText"/>
        <w:kinsoku w:val="0"/>
        <w:overflowPunct w:val="0"/>
        <w:spacing w:before="99"/>
        <w:ind w:left="960" w:right="1011"/>
      </w:pPr>
      <w:r>
        <w:t>I hereby declare that I have truthfully answered all questions asked of me and that all information provided with the present application form is true and accurate to the best of my knowledge. I understand that any false statement made herein may result in the rejection of my application or my disqualification.</w:t>
      </w:r>
    </w:p>
    <w:p w14:paraId="608D1825" w14:textId="77777777" w:rsidR="009E3E25" w:rsidRDefault="009E3E25">
      <w:pPr>
        <w:pStyle w:val="BodyText"/>
        <w:kinsoku w:val="0"/>
        <w:overflowPunct w:val="0"/>
        <w:spacing w:before="1"/>
      </w:pPr>
    </w:p>
    <w:p w14:paraId="1FE43782" w14:textId="77777777" w:rsidR="009E3E25" w:rsidRDefault="00C135E6">
      <w:pPr>
        <w:pStyle w:val="Heading2"/>
        <w:kinsoku w:val="0"/>
        <w:overflowPunct w:val="0"/>
        <w:spacing w:before="0"/>
        <w:ind w:right="3008"/>
      </w:pPr>
      <w:r>
        <w:t>The GOCA Scholarship Evaluation</w:t>
      </w:r>
      <w:r w:rsidR="0097295A">
        <w:t xml:space="preserve"> Committee reserves the right to verify the accuracy of the information given herein.</w:t>
      </w:r>
    </w:p>
    <w:p w14:paraId="11323791" w14:textId="77777777" w:rsidR="009E3E25" w:rsidRDefault="0097295A">
      <w:pPr>
        <w:pStyle w:val="BodyText"/>
        <w:kinsoku w:val="0"/>
        <w:overflowPunct w:val="0"/>
        <w:spacing w:before="1"/>
        <w:ind w:left="960" w:right="3296"/>
      </w:pPr>
      <w:r>
        <w:rPr>
          <w:b/>
          <w:bCs/>
        </w:rPr>
        <w:t>The name(s) and/or photo(s) of the recipient(s) for this awa</w:t>
      </w:r>
      <w:r w:rsidR="00C135E6">
        <w:rPr>
          <w:b/>
          <w:bCs/>
        </w:rPr>
        <w:t xml:space="preserve">rd </w:t>
      </w:r>
      <w:proofErr w:type="gramStart"/>
      <w:r w:rsidR="00C135E6">
        <w:rPr>
          <w:b/>
          <w:bCs/>
        </w:rPr>
        <w:t>will be published</w:t>
      </w:r>
      <w:proofErr w:type="gramEnd"/>
      <w:r w:rsidR="00C135E6">
        <w:rPr>
          <w:b/>
          <w:bCs/>
        </w:rPr>
        <w:t xml:space="preserve"> on the GOCA</w:t>
      </w:r>
      <w:r>
        <w:rPr>
          <w:b/>
          <w:bCs/>
        </w:rPr>
        <w:t xml:space="preserve"> website and may be used in other promotional material. If the applicant is less than 18 years of age, he/she must co-sign with a parent or guardian</w:t>
      </w:r>
      <w:r>
        <w:t>.</w:t>
      </w:r>
    </w:p>
    <w:p w14:paraId="4E8A7823" w14:textId="77777777" w:rsidR="009E3E25" w:rsidRDefault="009E3E25">
      <w:pPr>
        <w:pStyle w:val="BodyText"/>
        <w:kinsoku w:val="0"/>
        <w:overflowPunct w:val="0"/>
      </w:pPr>
    </w:p>
    <w:p w14:paraId="312FB4FA" w14:textId="77777777" w:rsidR="009E3E25" w:rsidRDefault="009E3E25">
      <w:pPr>
        <w:pStyle w:val="BodyText"/>
        <w:kinsoku w:val="0"/>
        <w:overflowPunct w:val="0"/>
      </w:pPr>
    </w:p>
    <w:p w14:paraId="0E3EA1A2" w14:textId="77777777" w:rsidR="009E3E25" w:rsidRDefault="009E3E25">
      <w:pPr>
        <w:pStyle w:val="BodyText"/>
        <w:kinsoku w:val="0"/>
        <w:overflowPunct w:val="0"/>
      </w:pPr>
    </w:p>
    <w:p w14:paraId="13CB69EB" w14:textId="77777777" w:rsidR="009E3E25" w:rsidRDefault="009E3E25">
      <w:pPr>
        <w:pStyle w:val="BodyText"/>
        <w:kinsoku w:val="0"/>
        <w:overflowPunct w:val="0"/>
      </w:pPr>
    </w:p>
    <w:p w14:paraId="7DAB1A55" w14:textId="77777777" w:rsidR="009E3E25" w:rsidRDefault="009E3E25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281E3766" w14:textId="10EEE1E0" w:rsidR="009E3E25" w:rsidRDefault="007C45A8">
      <w:pPr>
        <w:pStyle w:val="BodyText"/>
        <w:tabs>
          <w:tab w:val="left" w:pos="6682"/>
        </w:tabs>
        <w:kinsoku w:val="0"/>
        <w:overflowPunct w:val="0"/>
        <w:spacing w:before="99"/>
        <w:ind w:left="52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15C2D14" wp14:editId="783A4D86">
                <wp:simplePos x="0" y="0"/>
                <wp:positionH relativeFrom="page">
                  <wp:posOffset>1143000</wp:posOffset>
                </wp:positionH>
                <wp:positionV relativeFrom="paragraph">
                  <wp:posOffset>203200</wp:posOffset>
                </wp:positionV>
                <wp:extent cx="2287905" cy="12700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12700"/>
                          <a:chOff x="1800" y="320"/>
                          <a:chExt cx="3603" cy="20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800" y="320"/>
                            <a:ext cx="3603" cy="20"/>
                          </a:xfrm>
                          <a:custGeom>
                            <a:avLst/>
                            <a:gdLst>
                              <a:gd name="T0" fmla="*/ 0 w 3603"/>
                              <a:gd name="T1" fmla="*/ 0 h 20"/>
                              <a:gd name="T2" fmla="*/ 2697 w 3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3" h="20">
                                <a:moveTo>
                                  <a:pt x="0" y="0"/>
                                </a:moveTo>
                                <a:lnTo>
                                  <a:pt x="269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800" y="320"/>
                            <a:ext cx="3603" cy="20"/>
                          </a:xfrm>
                          <a:custGeom>
                            <a:avLst/>
                            <a:gdLst>
                              <a:gd name="T0" fmla="*/ 2702 w 3603"/>
                              <a:gd name="T1" fmla="*/ 0 h 20"/>
                              <a:gd name="T2" fmla="*/ 3602 w 3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3" h="20">
                                <a:moveTo>
                                  <a:pt x="2702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D6AFA" id="Group 12" o:spid="_x0000_s1026" style="position:absolute;margin-left:90pt;margin-top:16pt;width:180.15pt;height:1pt;z-index:251661312;mso-position-horizontal-relative:page" coordorigin="1800,320" coordsize="3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" o:allowincell="f">
                <v:shape id="Freeform 13" o:spid="_x0000_s1027" style="position:absolute;left:1800;top:320;width:3603;height:20;visibility:visible;mso-wrap-style:square;v-text-anchor:top" coordsize="3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" path="m,l2697,e" filled="f" strokeweight=".17567mm">
                  <v:path arrowok="t" o:connecttype="custom" o:connectlocs="0,0;2697,0" o:connectangles="0,0"/>
                </v:shape>
                <v:shape id="Freeform 14" o:spid="_x0000_s1028" style="position:absolute;left:1800;top:320;width:3603;height:20;visibility:visible;mso-wrap-style:square;v-text-anchor:top" coordsize="3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" path="m2702,r900,e" filled="f" strokeweight=".17567mm">
                  <v:path arrowok="t" o:connecttype="custom" o:connectlocs="2702,0;3602,0" o:connectangles="0,0"/>
                </v:shape>
                <w10:wrap anchorx="page"/>
              </v:group>
            </w:pict>
          </mc:Fallback>
        </mc:AlternateContent>
      </w:r>
      <w:r w:rsidR="0097295A">
        <w:rPr>
          <w:w w:val="99"/>
          <w:u w:val="single" w:color="000000"/>
        </w:rPr>
        <w:t xml:space="preserve"> </w:t>
      </w:r>
      <w:r w:rsidR="0097295A">
        <w:rPr>
          <w:u w:val="single" w:color="000000"/>
        </w:rPr>
        <w:tab/>
      </w:r>
      <w:r w:rsidR="0097295A">
        <w:t>,</w:t>
      </w:r>
      <w:r w:rsidR="0097295A">
        <w:rPr>
          <w:spacing w:val="-4"/>
        </w:rPr>
        <w:t xml:space="preserve"> </w:t>
      </w:r>
      <w:r w:rsidR="00BB0E37">
        <w:t>2021</w:t>
      </w:r>
    </w:p>
    <w:p w14:paraId="2A401C19" w14:textId="77777777" w:rsidR="009E3E25" w:rsidRDefault="0097295A">
      <w:pPr>
        <w:pStyle w:val="BodyText"/>
        <w:tabs>
          <w:tab w:val="left" w:pos="5281"/>
        </w:tabs>
        <w:kinsoku w:val="0"/>
        <w:overflowPunct w:val="0"/>
        <w:spacing w:before="2"/>
        <w:ind w:left="960"/>
      </w:pPr>
      <w:r>
        <w:t>Applicant’s</w:t>
      </w:r>
      <w:r>
        <w:rPr>
          <w:spacing w:val="-6"/>
        </w:rPr>
        <w:t xml:space="preserve"> </w:t>
      </w:r>
      <w:r>
        <w:t>signature</w:t>
      </w:r>
      <w:r>
        <w:tab/>
        <w:t>Date</w:t>
      </w:r>
    </w:p>
    <w:p w14:paraId="7882AEF7" w14:textId="77777777" w:rsidR="009E3E25" w:rsidRDefault="009E3E25">
      <w:pPr>
        <w:pStyle w:val="BodyText"/>
        <w:kinsoku w:val="0"/>
        <w:overflowPunct w:val="0"/>
      </w:pPr>
    </w:p>
    <w:p w14:paraId="487F294C" w14:textId="77777777" w:rsidR="009E3E25" w:rsidRDefault="009E3E25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51603448" w14:textId="67C44EE4" w:rsidR="009E3E25" w:rsidRDefault="007C45A8">
      <w:pPr>
        <w:pStyle w:val="BodyText"/>
        <w:tabs>
          <w:tab w:val="left" w:pos="6721"/>
        </w:tabs>
        <w:kinsoku w:val="0"/>
        <w:overflowPunct w:val="0"/>
        <w:spacing w:line="245" w:lineRule="exact"/>
        <w:ind w:left="52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FBD1838" wp14:editId="44571700">
                <wp:simplePos x="0" y="0"/>
                <wp:positionH relativeFrom="page">
                  <wp:posOffset>1143000</wp:posOffset>
                </wp:positionH>
                <wp:positionV relativeFrom="paragraph">
                  <wp:posOffset>140335</wp:posOffset>
                </wp:positionV>
                <wp:extent cx="2286635" cy="12700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800" y="221"/>
                          <a:chExt cx="3601" cy="20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800" y="221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2896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289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800" y="221"/>
                            <a:ext cx="3601" cy="20"/>
                          </a:xfrm>
                          <a:custGeom>
                            <a:avLst/>
                            <a:gdLst>
                              <a:gd name="T0" fmla="*/ 2902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2902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852E8" id="Group 15" o:spid="_x0000_s1026" style="position:absolute;margin-left:90pt;margin-top:11.05pt;width:180.05pt;height:1pt;z-index:251662336;mso-position-horizontal-relative:page" coordorigin="1800,221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" o:allowincell="f">
                <v:shape id="Freeform 16" o:spid="_x0000_s1027" style="position:absolute;left:1800;top:221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" path="m,l2896,e" filled="f" strokeweight=".17567mm">
                  <v:path arrowok="t" o:connecttype="custom" o:connectlocs="0,0;2896,0" o:connectangles="0,0"/>
                </v:shape>
                <v:shape id="Freeform 17" o:spid="_x0000_s1028" style="position:absolute;left:1800;top:221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" path="m2902,r698,e" filled="f" strokeweight=".17567mm">
                  <v:path arrowok="t" o:connecttype="custom" o:connectlocs="2902,0;3600,0" o:connectangles="0,0"/>
                </v:shape>
                <w10:wrap anchorx="page"/>
              </v:group>
            </w:pict>
          </mc:Fallback>
        </mc:AlternateContent>
      </w:r>
      <w:r w:rsidR="0097295A">
        <w:rPr>
          <w:w w:val="99"/>
          <w:u w:val="single" w:color="000000"/>
        </w:rPr>
        <w:t xml:space="preserve"> </w:t>
      </w:r>
      <w:r w:rsidR="0097295A">
        <w:rPr>
          <w:u w:val="single" w:color="000000"/>
        </w:rPr>
        <w:tab/>
      </w:r>
      <w:r w:rsidR="0097295A">
        <w:t>,</w:t>
      </w:r>
      <w:r w:rsidR="0097295A">
        <w:rPr>
          <w:spacing w:val="-3"/>
        </w:rPr>
        <w:t xml:space="preserve"> </w:t>
      </w:r>
      <w:r w:rsidR="00BB0E37">
        <w:t>2021</w:t>
      </w:r>
    </w:p>
    <w:p w14:paraId="72C288AB" w14:textId="77777777" w:rsidR="009E3E25" w:rsidRDefault="0097295A">
      <w:pPr>
        <w:pStyle w:val="BodyText"/>
        <w:tabs>
          <w:tab w:val="left" w:pos="5281"/>
        </w:tabs>
        <w:kinsoku w:val="0"/>
        <w:overflowPunct w:val="0"/>
        <w:spacing w:line="245" w:lineRule="exact"/>
        <w:ind w:left="960"/>
      </w:pPr>
      <w:r>
        <w:t>Parent/Guardian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2C01F225" w14:textId="77777777" w:rsidR="009E3E25" w:rsidRDefault="009E3E25">
      <w:pPr>
        <w:pStyle w:val="BodyText"/>
        <w:kinsoku w:val="0"/>
        <w:overflowPunct w:val="0"/>
      </w:pPr>
    </w:p>
    <w:p w14:paraId="61B3502E" w14:textId="77777777" w:rsidR="009E3E25" w:rsidRDefault="009E3E25">
      <w:pPr>
        <w:pStyle w:val="BodyText"/>
        <w:kinsoku w:val="0"/>
        <w:overflowPunct w:val="0"/>
      </w:pPr>
    </w:p>
    <w:p w14:paraId="3717CD47" w14:textId="77777777" w:rsidR="009E3E25" w:rsidRDefault="007C45A8">
      <w:pPr>
        <w:pStyle w:val="BodyText"/>
        <w:kinsoku w:val="0"/>
        <w:overflowPunct w:val="0"/>
        <w:spacing w:before="7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5C1A422D" wp14:editId="766996C1">
                <wp:simplePos x="0" y="0"/>
                <wp:positionH relativeFrom="page">
                  <wp:posOffset>1143000</wp:posOffset>
                </wp:positionH>
                <wp:positionV relativeFrom="paragraph">
                  <wp:posOffset>138430</wp:posOffset>
                </wp:positionV>
                <wp:extent cx="3174365" cy="12700"/>
                <wp:effectExtent l="0" t="0" r="0" b="0"/>
                <wp:wrapTopAndBottom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4365" cy="12700"/>
                          <a:chOff x="1800" y="218"/>
                          <a:chExt cx="4999" cy="20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800" y="223"/>
                            <a:ext cx="2698" cy="20"/>
                          </a:xfrm>
                          <a:custGeom>
                            <a:avLst/>
                            <a:gdLst>
                              <a:gd name="T0" fmla="*/ 0 w 2698"/>
                              <a:gd name="T1" fmla="*/ 0 h 20"/>
                              <a:gd name="T2" fmla="*/ 2697 w 2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8" h="20">
                                <a:moveTo>
                                  <a:pt x="0" y="0"/>
                                </a:moveTo>
                                <a:lnTo>
                                  <a:pt x="269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503" y="223"/>
                            <a:ext cx="2296" cy="20"/>
                          </a:xfrm>
                          <a:custGeom>
                            <a:avLst/>
                            <a:gdLst>
                              <a:gd name="T0" fmla="*/ 0 w 2296"/>
                              <a:gd name="T1" fmla="*/ 0 h 20"/>
                              <a:gd name="T2" fmla="*/ 2295 w 22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6" h="20">
                                <a:moveTo>
                                  <a:pt x="0" y="0"/>
                                </a:moveTo>
                                <a:lnTo>
                                  <a:pt x="229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6BC43" id="Group 18" o:spid="_x0000_s1026" style="position:absolute;margin-left:90pt;margin-top:10.9pt;width:249.95pt;height:1pt;z-index:251663360;mso-wrap-distance-left:0;mso-wrap-distance-right:0;mso-position-horizontal-relative:page" coordorigin="1800,218" coordsize="49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" o:allowincell="f">
                <v:shape id="Freeform 19" o:spid="_x0000_s1027" style="position:absolute;left:1800;top:223;width:2698;height:20;visibility:visible;mso-wrap-style:square;v-text-anchor:top" coordsize="26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" path="m,l2697,e" filled="f" strokeweight=".17567mm">
                  <v:path arrowok="t" o:connecttype="custom" o:connectlocs="0,0;2697,0" o:connectangles="0,0"/>
                </v:shape>
                <v:shape id="Freeform 20" o:spid="_x0000_s1028" style="position:absolute;left:4503;top:223;width:2296;height:20;visibility:visible;mso-wrap-style:square;v-text-anchor:top" coordsize="22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" path="m,l2295,e" filled="f" strokeweight=".17567mm">
                  <v:path arrowok="t" o:connecttype="custom" o:connectlocs="0,0;2295,0" o:connectangles="0,0"/>
                </v:shape>
                <w10:wrap type="topAndBottom" anchorx="page"/>
              </v:group>
            </w:pict>
          </mc:Fallback>
        </mc:AlternateContent>
      </w:r>
    </w:p>
    <w:p w14:paraId="272AEB18" w14:textId="77777777" w:rsidR="009E3E25" w:rsidRDefault="0097295A">
      <w:pPr>
        <w:pStyle w:val="BodyText"/>
        <w:kinsoku w:val="0"/>
        <w:overflowPunct w:val="0"/>
        <w:spacing w:line="235" w:lineRule="exact"/>
        <w:ind w:left="960"/>
      </w:pPr>
      <w:r>
        <w:t>Parent/Guardian (Print Name)</w:t>
      </w:r>
    </w:p>
    <w:p w14:paraId="3489CA71" w14:textId="77777777" w:rsidR="009E3E25" w:rsidRDefault="009E3E25">
      <w:pPr>
        <w:pStyle w:val="BodyText"/>
        <w:kinsoku w:val="0"/>
        <w:overflowPunct w:val="0"/>
        <w:rPr>
          <w:sz w:val="24"/>
          <w:szCs w:val="24"/>
        </w:rPr>
      </w:pPr>
    </w:p>
    <w:p w14:paraId="252818E9" w14:textId="514DBB55" w:rsidR="008F2455" w:rsidRDefault="0097295A" w:rsidP="008F2455">
      <w:pPr>
        <w:jc w:val="center"/>
      </w:pPr>
      <w:r>
        <w:t>Completed applicat</w:t>
      </w:r>
      <w:r w:rsidR="00A67019">
        <w:t xml:space="preserve">ions for this scholarship </w:t>
      </w:r>
      <w:proofErr w:type="gramStart"/>
      <w:r w:rsidR="00A67019">
        <w:t>can</w:t>
      </w:r>
      <w:r>
        <w:t xml:space="preserve"> b</w:t>
      </w:r>
      <w:r w:rsidR="008F2455">
        <w:t>e mailed</w:t>
      </w:r>
      <w:proofErr w:type="gramEnd"/>
      <w:r w:rsidR="008F2455">
        <w:t xml:space="preserve"> to: </w:t>
      </w:r>
    </w:p>
    <w:p w14:paraId="0E505D8B" w14:textId="77777777" w:rsidR="008F2455" w:rsidRPr="008F2455" w:rsidRDefault="008F2455" w:rsidP="008F2455">
      <w:pPr>
        <w:jc w:val="center"/>
        <w:rPr>
          <w:rFonts w:cs="Calibri"/>
          <w:sz w:val="20"/>
          <w:szCs w:val="20"/>
          <w:lang w:val="en-US"/>
        </w:rPr>
      </w:pPr>
      <w:r w:rsidRPr="008F2455">
        <w:rPr>
          <w:rFonts w:cs="Calibri"/>
          <w:b/>
          <w:bCs/>
          <w:sz w:val="20"/>
          <w:szCs w:val="20"/>
          <w:lang w:val="en-US"/>
        </w:rPr>
        <w:t>Guyana Ottawa Cultural Association Inc.</w:t>
      </w:r>
    </w:p>
    <w:p w14:paraId="3C214821" w14:textId="77777777" w:rsidR="008F2455" w:rsidRDefault="008F2455" w:rsidP="008F2455">
      <w:pPr>
        <w:jc w:val="center"/>
        <w:rPr>
          <w:rFonts w:cs="Times New Roman"/>
          <w:sz w:val="20"/>
          <w:szCs w:val="20"/>
          <w:lang w:val="en-US"/>
        </w:rPr>
      </w:pPr>
      <w:r w:rsidRPr="008F2455">
        <w:rPr>
          <w:rFonts w:cs="Times New Roman"/>
          <w:sz w:val="20"/>
          <w:szCs w:val="20"/>
          <w:lang w:val="en-US"/>
        </w:rPr>
        <w:t>C/O: OCISO 959 Wellington Street West, Ottawa ON K1Y 2X5</w:t>
      </w:r>
    </w:p>
    <w:p w14:paraId="33112B97" w14:textId="77777777" w:rsidR="00A67019" w:rsidRDefault="00A67019" w:rsidP="008F2455">
      <w:pPr>
        <w:jc w:val="center"/>
        <w:rPr>
          <w:rFonts w:cs="Times New Roman"/>
          <w:sz w:val="20"/>
          <w:szCs w:val="20"/>
          <w:lang w:val="en-US"/>
        </w:rPr>
      </w:pPr>
    </w:p>
    <w:p w14:paraId="63D90163" w14:textId="5DA25BDF" w:rsidR="009E3E25" w:rsidRPr="00A67019" w:rsidRDefault="00A67019" w:rsidP="00A67019">
      <w:pPr>
        <w:jc w:val="center"/>
        <w:rPr>
          <w:rFonts w:cs="Calibri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Or sent by email to: </w:t>
      </w:r>
      <w:hyperlink r:id="rId14" w:history="1">
        <w:r w:rsidR="008F2455" w:rsidRPr="008F2455">
          <w:rPr>
            <w:rFonts w:ascii="Verdana" w:hAnsi="Verdana" w:cs="Verdana"/>
            <w:color w:val="386EFF"/>
            <w:lang w:val="en-US"/>
          </w:rPr>
          <w:t>gocainc1991@hotmail.com</w:t>
        </w:r>
      </w:hyperlink>
    </w:p>
    <w:p w14:paraId="29DBCBE8" w14:textId="77777777" w:rsidR="00A67019" w:rsidRDefault="00A67019" w:rsidP="008F2455">
      <w:pPr>
        <w:pStyle w:val="BodyText"/>
        <w:kinsoku w:val="0"/>
        <w:overflowPunct w:val="0"/>
        <w:spacing w:before="1" w:line="245" w:lineRule="exact"/>
        <w:rPr>
          <w:sz w:val="18"/>
          <w:szCs w:val="18"/>
        </w:rPr>
      </w:pPr>
    </w:p>
    <w:p w14:paraId="5A95821D" w14:textId="77777777" w:rsidR="00A67019" w:rsidRDefault="00A67019" w:rsidP="008F2455">
      <w:pPr>
        <w:pStyle w:val="BodyText"/>
        <w:kinsoku w:val="0"/>
        <w:overflowPunct w:val="0"/>
        <w:spacing w:before="1" w:line="245" w:lineRule="exact"/>
        <w:rPr>
          <w:sz w:val="18"/>
          <w:szCs w:val="18"/>
        </w:rPr>
      </w:pPr>
    </w:p>
    <w:p w14:paraId="21720683" w14:textId="77777777" w:rsidR="00A67019" w:rsidRPr="00A67019" w:rsidRDefault="00A67019" w:rsidP="008F2455">
      <w:pPr>
        <w:pStyle w:val="BodyText"/>
        <w:kinsoku w:val="0"/>
        <w:overflowPunct w:val="0"/>
        <w:spacing w:before="1" w:line="245" w:lineRule="exact"/>
        <w:rPr>
          <w:sz w:val="18"/>
          <w:szCs w:val="18"/>
        </w:rPr>
      </w:pPr>
    </w:p>
    <w:p w14:paraId="43E34104" w14:textId="77777777" w:rsidR="00A67019" w:rsidRPr="00A67019" w:rsidRDefault="00A67019" w:rsidP="008F2455">
      <w:pPr>
        <w:pStyle w:val="BodyText"/>
        <w:kinsoku w:val="0"/>
        <w:overflowPunct w:val="0"/>
        <w:spacing w:before="1" w:line="245" w:lineRule="exact"/>
        <w:rPr>
          <w:sz w:val="22"/>
          <w:szCs w:val="22"/>
        </w:rPr>
      </w:pPr>
    </w:p>
    <w:p w14:paraId="6E246089" w14:textId="2031E6F2" w:rsidR="0097295A" w:rsidRPr="00A67019" w:rsidRDefault="0097295A" w:rsidP="00A67019">
      <w:pPr>
        <w:pStyle w:val="BodyText"/>
        <w:kinsoku w:val="0"/>
        <w:overflowPunct w:val="0"/>
        <w:spacing w:before="1" w:line="245" w:lineRule="exact"/>
        <w:rPr>
          <w:b/>
          <w:sz w:val="22"/>
          <w:szCs w:val="22"/>
        </w:rPr>
      </w:pPr>
      <w:r w:rsidRPr="00A67019">
        <w:rPr>
          <w:b/>
          <w:sz w:val="22"/>
          <w:szCs w:val="22"/>
        </w:rPr>
        <w:t xml:space="preserve">Any questions relating to the application, please </w:t>
      </w:r>
      <w:r w:rsidR="00A67019" w:rsidRPr="00A67019">
        <w:rPr>
          <w:b/>
          <w:sz w:val="22"/>
          <w:szCs w:val="22"/>
        </w:rPr>
        <w:t>contact</w:t>
      </w:r>
      <w:r w:rsidR="00A67019" w:rsidRPr="00A67019">
        <w:rPr>
          <w:b/>
          <w:noProof/>
          <w:sz w:val="22"/>
          <w:szCs w:val="22"/>
        </w:rPr>
        <w:t xml:space="preserve"> </w:t>
      </w:r>
      <w:r w:rsidR="00A67019" w:rsidRPr="00A67019">
        <w:rPr>
          <w:b/>
          <w:sz w:val="22"/>
          <w:szCs w:val="22"/>
        </w:rPr>
        <w:t>Dennis</w:t>
      </w:r>
      <w:r w:rsidR="008F2455" w:rsidRPr="00A67019">
        <w:rPr>
          <w:b/>
          <w:sz w:val="22"/>
          <w:szCs w:val="22"/>
        </w:rPr>
        <w:t xml:space="preserve"> Waithe, GOCA, 613-979-8358</w:t>
      </w:r>
      <w:r w:rsidRPr="00A67019">
        <w:rPr>
          <w:b/>
          <w:sz w:val="22"/>
          <w:szCs w:val="22"/>
        </w:rPr>
        <w:t>, or by email:</w:t>
      </w:r>
      <w:r w:rsidR="00500FF5">
        <w:rPr>
          <w:b/>
          <w:sz w:val="22"/>
          <w:szCs w:val="22"/>
        </w:rPr>
        <w:t xml:space="preserve"> </w:t>
      </w:r>
      <w:r w:rsidR="008F2455" w:rsidRPr="00A67019">
        <w:rPr>
          <w:b/>
          <w:sz w:val="22"/>
          <w:szCs w:val="22"/>
        </w:rPr>
        <w:t>waithed1@gmail.com</w:t>
      </w:r>
    </w:p>
    <w:sectPr w:rsidR="0097295A" w:rsidRPr="00A67019">
      <w:pgSz w:w="12240" w:h="15840"/>
      <w:pgMar w:top="1420" w:right="820" w:bottom="1280" w:left="840" w:header="723" w:footer="10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3A458" w14:textId="77777777" w:rsidR="00603DE2" w:rsidRDefault="00603DE2">
      <w:r>
        <w:separator/>
      </w:r>
    </w:p>
  </w:endnote>
  <w:endnote w:type="continuationSeparator" w:id="0">
    <w:p w14:paraId="3D778C03" w14:textId="77777777" w:rsidR="00603DE2" w:rsidRDefault="0060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114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3288EC" w14:textId="73FF97FC" w:rsidR="00DB0021" w:rsidRDefault="00DB00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E3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2D1745" w14:textId="77777777" w:rsidR="00DB0021" w:rsidRDefault="00DB0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98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A61176" w14:textId="0DF8F51A" w:rsidR="0088131F" w:rsidRDefault="008813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E3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1A41937" w14:textId="7B5E6AC0" w:rsidR="00C135E6" w:rsidRDefault="00C135E6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449F" w14:textId="77777777" w:rsidR="00603DE2" w:rsidRDefault="00603DE2">
      <w:r>
        <w:separator/>
      </w:r>
    </w:p>
  </w:footnote>
  <w:footnote w:type="continuationSeparator" w:id="0">
    <w:p w14:paraId="75320393" w14:textId="77777777" w:rsidR="00603DE2" w:rsidRDefault="0060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A443" w14:textId="782B0AAB" w:rsidR="00DB0021" w:rsidRPr="00557F18" w:rsidRDefault="008D09AB" w:rsidP="00DB0021">
    <w:pPr>
      <w:jc w:val="both"/>
      <w:rPr>
        <w:u w:val="single"/>
      </w:rPr>
    </w:pPr>
    <w:r>
      <w:rPr>
        <w:noProof/>
        <w:u w:val="single"/>
      </w:rPr>
      <w:drawing>
        <wp:inline distT="0" distB="0" distL="0" distR="0" wp14:anchorId="26454579" wp14:editId="7B94E2ED">
          <wp:extent cx="6718300" cy="15161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CALogo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077" cy="1526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C2EC0" w14:textId="4EA51479" w:rsidR="00DB0021" w:rsidRDefault="00DB0021" w:rsidP="00DB0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3962" w14:textId="00E80BC5" w:rsidR="006554F7" w:rsidRPr="00BB0E37" w:rsidRDefault="008D09AB" w:rsidP="00BB0E37">
    <w:pPr>
      <w:jc w:val="both"/>
      <w:rPr>
        <w:u w:val="single"/>
      </w:rPr>
    </w:pPr>
    <w:r>
      <w:rPr>
        <w:noProof/>
        <w:u w:val="single"/>
      </w:rPr>
      <w:drawing>
        <wp:inline distT="0" distB="0" distL="0" distR="0" wp14:anchorId="30605C27" wp14:editId="203ACAC3">
          <wp:extent cx="6718300" cy="19661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CALogo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921" cy="196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76F9" w14:textId="36A715F8" w:rsidR="005863E5" w:rsidRDefault="005863E5" w:rsidP="005863E5">
    <w:pPr>
      <w:pStyle w:val="Heading1"/>
      <w:kinsoku w:val="0"/>
      <w:overflowPunct w:val="0"/>
      <w:spacing w:before="184" w:line="340" w:lineRule="exact"/>
      <w:ind w:left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AF0FE7A" wp14:editId="48D1ACE3">
              <wp:simplePos x="0" y="0"/>
              <wp:positionH relativeFrom="page">
                <wp:posOffset>534554</wp:posOffset>
              </wp:positionH>
              <wp:positionV relativeFrom="page">
                <wp:posOffset>200718</wp:posOffset>
              </wp:positionV>
              <wp:extent cx="1544320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15C75" w14:textId="77777777" w:rsidR="00C135E6" w:rsidRDefault="00C135E6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b/>
                              <w:bCs/>
                              <w:color w:val="CC0000"/>
                            </w:rPr>
                          </w:pPr>
                          <w:r>
                            <w:rPr>
                              <w:b/>
                              <w:bCs/>
                              <w:color w:val="CC0000"/>
                            </w:rPr>
                            <w:t>2020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FE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42.1pt;margin-top:15.8pt;width:121.6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" o:allowincell="f" filled="f" stroked="f">
              <v:textbox inset="0,0,0,0">
                <w:txbxContent>
                  <w:p w14:paraId="59515C75" w14:textId="77777777" w:rsidR="00C135E6" w:rsidRDefault="00C135E6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b/>
                        <w:bCs/>
                        <w:color w:val="CC0000"/>
                      </w:rPr>
                    </w:pPr>
                    <w:r>
                      <w:rPr>
                        <w:b/>
                        <w:bCs/>
                        <w:color w:val="CC0000"/>
                      </w:rPr>
                      <w:t>2020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THE GUYANA OTTAWA CULTURAL ASSOCIATION SCHOLARSHIP FUND</w:t>
    </w:r>
  </w:p>
  <w:p w14:paraId="637AF11D" w14:textId="0194705B" w:rsidR="00C135E6" w:rsidRDefault="00C135E6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 wp14:anchorId="4B45AC14" wp14:editId="5915E1D2">
              <wp:simplePos x="0" y="0"/>
              <wp:positionH relativeFrom="page">
                <wp:posOffset>624840</wp:posOffset>
              </wp:positionH>
              <wp:positionV relativeFrom="page">
                <wp:posOffset>459740</wp:posOffset>
              </wp:positionV>
              <wp:extent cx="558800" cy="44450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D9B05" w14:textId="1E490EEE" w:rsidR="00C135E6" w:rsidRDefault="00C135E6">
                          <w:pPr>
                            <w:widowControl/>
                            <w:autoSpaceDE/>
                            <w:autoSpaceDN/>
                            <w:adjustRightInd/>
                            <w:spacing w:line="7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A80F625" w14:textId="77777777" w:rsidR="00C135E6" w:rsidRDefault="00C135E6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5AC14" id="Rectangle 1" o:spid="_x0000_s1030" style="position:absolute;margin-left:49.2pt;margin-top:36.2pt;width:44pt;height: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" o:allowincell="f" filled="f" stroked="f">
              <v:textbox inset="0,0,0,0">
                <w:txbxContent>
                  <w:p w14:paraId="438D9B05" w14:textId="1E490EEE" w:rsidR="00C135E6" w:rsidRDefault="00C135E6">
                    <w:pPr>
                      <w:widowControl/>
                      <w:autoSpaceDE/>
                      <w:autoSpaceDN/>
                      <w:adjustRightInd/>
                      <w:spacing w:line="7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2A80F625" w14:textId="77777777" w:rsidR="00C135E6" w:rsidRDefault="00C135E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"/>
      <w:lvlJc w:val="left"/>
      <w:pPr>
        <w:ind w:left="590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9" w:hanging="360"/>
      </w:pPr>
    </w:lvl>
    <w:lvl w:ilvl="2">
      <w:numFmt w:val="bullet"/>
      <w:lvlText w:val="•"/>
      <w:lvlJc w:val="left"/>
      <w:pPr>
        <w:ind w:left="1898" w:hanging="360"/>
      </w:pPr>
    </w:lvl>
    <w:lvl w:ilvl="3">
      <w:numFmt w:val="bullet"/>
      <w:lvlText w:val="•"/>
      <w:lvlJc w:val="left"/>
      <w:pPr>
        <w:ind w:left="2547" w:hanging="360"/>
      </w:pPr>
    </w:lvl>
    <w:lvl w:ilvl="4">
      <w:numFmt w:val="bullet"/>
      <w:lvlText w:val="•"/>
      <w:lvlJc w:val="left"/>
      <w:pPr>
        <w:ind w:left="3197" w:hanging="360"/>
      </w:pPr>
    </w:lvl>
    <w:lvl w:ilvl="5">
      <w:numFmt w:val="bullet"/>
      <w:lvlText w:val="•"/>
      <w:lvlJc w:val="left"/>
      <w:pPr>
        <w:ind w:left="3846" w:hanging="360"/>
      </w:pPr>
    </w:lvl>
    <w:lvl w:ilvl="6">
      <w:numFmt w:val="bullet"/>
      <w:lvlText w:val="•"/>
      <w:lvlJc w:val="left"/>
      <w:pPr>
        <w:ind w:left="4495" w:hanging="360"/>
      </w:pPr>
    </w:lvl>
    <w:lvl w:ilvl="7">
      <w:numFmt w:val="bullet"/>
      <w:lvlText w:val="•"/>
      <w:lvlJc w:val="left"/>
      <w:pPr>
        <w:ind w:left="5145" w:hanging="360"/>
      </w:pPr>
    </w:lvl>
    <w:lvl w:ilvl="8">
      <w:numFmt w:val="bullet"/>
      <w:lvlText w:val="•"/>
      <w:lvlJc w:val="left"/>
      <w:pPr>
        <w:ind w:left="579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2400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218" w:hanging="360"/>
      </w:pPr>
    </w:lvl>
    <w:lvl w:ilvl="2">
      <w:numFmt w:val="bullet"/>
      <w:lvlText w:val="•"/>
      <w:lvlJc w:val="left"/>
      <w:pPr>
        <w:ind w:left="4036" w:hanging="360"/>
      </w:pPr>
    </w:lvl>
    <w:lvl w:ilvl="3">
      <w:numFmt w:val="bullet"/>
      <w:lvlText w:val="•"/>
      <w:lvlJc w:val="left"/>
      <w:pPr>
        <w:ind w:left="4854" w:hanging="360"/>
      </w:pPr>
    </w:lvl>
    <w:lvl w:ilvl="4">
      <w:numFmt w:val="bullet"/>
      <w:lvlText w:val="•"/>
      <w:lvlJc w:val="left"/>
      <w:pPr>
        <w:ind w:left="5672" w:hanging="360"/>
      </w:pPr>
    </w:lvl>
    <w:lvl w:ilvl="5">
      <w:numFmt w:val="bullet"/>
      <w:lvlText w:val="•"/>
      <w:lvlJc w:val="left"/>
      <w:pPr>
        <w:ind w:left="6490" w:hanging="360"/>
      </w:pPr>
    </w:lvl>
    <w:lvl w:ilvl="6">
      <w:numFmt w:val="bullet"/>
      <w:lvlText w:val="•"/>
      <w:lvlJc w:val="left"/>
      <w:pPr>
        <w:ind w:left="7308" w:hanging="360"/>
      </w:pPr>
    </w:lvl>
    <w:lvl w:ilvl="7">
      <w:numFmt w:val="bullet"/>
      <w:lvlText w:val="•"/>
      <w:lvlJc w:val="left"/>
      <w:pPr>
        <w:ind w:left="8126" w:hanging="360"/>
      </w:pPr>
    </w:lvl>
    <w:lvl w:ilvl="8">
      <w:numFmt w:val="bullet"/>
      <w:lvlText w:val="•"/>
      <w:lvlJc w:val="left"/>
      <w:pPr>
        <w:ind w:left="894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771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660" w:hanging="360"/>
      </w:pPr>
    </w:lvl>
    <w:lvl w:ilvl="2">
      <w:numFmt w:val="bullet"/>
      <w:lvlText w:val="•"/>
      <w:lvlJc w:val="left"/>
      <w:pPr>
        <w:ind w:left="3540" w:hanging="360"/>
      </w:pPr>
    </w:lvl>
    <w:lvl w:ilvl="3">
      <w:numFmt w:val="bullet"/>
      <w:lvlText w:val="•"/>
      <w:lvlJc w:val="left"/>
      <w:pPr>
        <w:ind w:left="4420" w:hanging="360"/>
      </w:pPr>
    </w:lvl>
    <w:lvl w:ilvl="4">
      <w:numFmt w:val="bullet"/>
      <w:lvlText w:val="•"/>
      <w:lvlJc w:val="left"/>
      <w:pPr>
        <w:ind w:left="5300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060" w:hanging="360"/>
      </w:pPr>
    </w:lvl>
    <w:lvl w:ilvl="7">
      <w:numFmt w:val="bullet"/>
      <w:lvlText w:val="•"/>
      <w:lvlJc w:val="left"/>
      <w:pPr>
        <w:ind w:left="7940" w:hanging="360"/>
      </w:pPr>
    </w:lvl>
    <w:lvl w:ilvl="8">
      <w:numFmt w:val="bullet"/>
      <w:lvlText w:val="•"/>
      <w:lvlJc w:val="left"/>
      <w:pPr>
        <w:ind w:left="882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60" w:hanging="221"/>
      </w:pPr>
      <w:rPr>
        <w:rFonts w:ascii="Century Gothic" w:hAnsi="Century Gothic" w:cs="Century Gothic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22" w:hanging="221"/>
      </w:pPr>
    </w:lvl>
    <w:lvl w:ilvl="2">
      <w:numFmt w:val="bullet"/>
      <w:lvlText w:val="•"/>
      <w:lvlJc w:val="left"/>
      <w:pPr>
        <w:ind w:left="2884" w:hanging="221"/>
      </w:pPr>
    </w:lvl>
    <w:lvl w:ilvl="3">
      <w:numFmt w:val="bullet"/>
      <w:lvlText w:val="•"/>
      <w:lvlJc w:val="left"/>
      <w:pPr>
        <w:ind w:left="3846" w:hanging="221"/>
      </w:pPr>
    </w:lvl>
    <w:lvl w:ilvl="4">
      <w:numFmt w:val="bullet"/>
      <w:lvlText w:val="•"/>
      <w:lvlJc w:val="left"/>
      <w:pPr>
        <w:ind w:left="4808" w:hanging="221"/>
      </w:pPr>
    </w:lvl>
    <w:lvl w:ilvl="5">
      <w:numFmt w:val="bullet"/>
      <w:lvlText w:val="•"/>
      <w:lvlJc w:val="left"/>
      <w:pPr>
        <w:ind w:left="5770" w:hanging="221"/>
      </w:pPr>
    </w:lvl>
    <w:lvl w:ilvl="6">
      <w:numFmt w:val="bullet"/>
      <w:lvlText w:val="•"/>
      <w:lvlJc w:val="left"/>
      <w:pPr>
        <w:ind w:left="6732" w:hanging="221"/>
      </w:pPr>
    </w:lvl>
    <w:lvl w:ilvl="7">
      <w:numFmt w:val="bullet"/>
      <w:lvlText w:val="•"/>
      <w:lvlJc w:val="left"/>
      <w:pPr>
        <w:ind w:left="7694" w:hanging="221"/>
      </w:pPr>
    </w:lvl>
    <w:lvl w:ilvl="8">
      <w:numFmt w:val="bullet"/>
      <w:lvlText w:val="•"/>
      <w:lvlJc w:val="left"/>
      <w:pPr>
        <w:ind w:left="8656" w:hanging="22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"/>
      <w:lvlJc w:val="left"/>
      <w:pPr>
        <w:ind w:left="264" w:hanging="236"/>
      </w:pPr>
      <w:rPr>
        <w:rFonts w:ascii="Wingdings 2" w:hAnsi="Wingdings 2" w:cs="Wingdings 2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019" w:hanging="236"/>
      </w:pPr>
    </w:lvl>
    <w:lvl w:ilvl="2">
      <w:numFmt w:val="bullet"/>
      <w:lvlText w:val="•"/>
      <w:lvlJc w:val="left"/>
      <w:pPr>
        <w:ind w:left="1779" w:hanging="236"/>
      </w:pPr>
    </w:lvl>
    <w:lvl w:ilvl="3">
      <w:numFmt w:val="bullet"/>
      <w:lvlText w:val="•"/>
      <w:lvlJc w:val="left"/>
      <w:pPr>
        <w:ind w:left="2538" w:hanging="236"/>
      </w:pPr>
    </w:lvl>
    <w:lvl w:ilvl="4">
      <w:numFmt w:val="bullet"/>
      <w:lvlText w:val="•"/>
      <w:lvlJc w:val="left"/>
      <w:pPr>
        <w:ind w:left="3298" w:hanging="236"/>
      </w:pPr>
    </w:lvl>
    <w:lvl w:ilvl="5">
      <w:numFmt w:val="bullet"/>
      <w:lvlText w:val="•"/>
      <w:lvlJc w:val="left"/>
      <w:pPr>
        <w:ind w:left="4058" w:hanging="236"/>
      </w:pPr>
    </w:lvl>
    <w:lvl w:ilvl="6">
      <w:numFmt w:val="bullet"/>
      <w:lvlText w:val="•"/>
      <w:lvlJc w:val="left"/>
      <w:pPr>
        <w:ind w:left="4817" w:hanging="236"/>
      </w:pPr>
    </w:lvl>
    <w:lvl w:ilvl="7">
      <w:numFmt w:val="bullet"/>
      <w:lvlText w:val="•"/>
      <w:lvlJc w:val="left"/>
      <w:pPr>
        <w:ind w:left="5577" w:hanging="236"/>
      </w:pPr>
    </w:lvl>
    <w:lvl w:ilvl="8">
      <w:numFmt w:val="bullet"/>
      <w:lvlText w:val="•"/>
      <w:lvlJc w:val="left"/>
      <w:pPr>
        <w:ind w:left="6337" w:hanging="23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"/>
      <w:lvlJc w:val="left"/>
      <w:pPr>
        <w:ind w:left="146" w:hanging="312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" w:hanging="312"/>
      </w:pPr>
    </w:lvl>
    <w:lvl w:ilvl="2">
      <w:numFmt w:val="bullet"/>
      <w:lvlText w:val="•"/>
      <w:lvlJc w:val="left"/>
      <w:pPr>
        <w:ind w:left="541" w:hanging="312"/>
      </w:pPr>
    </w:lvl>
    <w:lvl w:ilvl="3">
      <w:numFmt w:val="bullet"/>
      <w:lvlText w:val="•"/>
      <w:lvlJc w:val="left"/>
      <w:pPr>
        <w:ind w:left="741" w:hanging="312"/>
      </w:pPr>
    </w:lvl>
    <w:lvl w:ilvl="4">
      <w:numFmt w:val="bullet"/>
      <w:lvlText w:val="•"/>
      <w:lvlJc w:val="left"/>
      <w:pPr>
        <w:ind w:left="942" w:hanging="312"/>
      </w:pPr>
    </w:lvl>
    <w:lvl w:ilvl="5">
      <w:numFmt w:val="bullet"/>
      <w:lvlText w:val="•"/>
      <w:lvlJc w:val="left"/>
      <w:pPr>
        <w:ind w:left="1142" w:hanging="312"/>
      </w:pPr>
    </w:lvl>
    <w:lvl w:ilvl="6">
      <w:numFmt w:val="bullet"/>
      <w:lvlText w:val="•"/>
      <w:lvlJc w:val="left"/>
      <w:pPr>
        <w:ind w:left="1343" w:hanging="312"/>
      </w:pPr>
    </w:lvl>
    <w:lvl w:ilvl="7">
      <w:numFmt w:val="bullet"/>
      <w:lvlText w:val="•"/>
      <w:lvlJc w:val="left"/>
      <w:pPr>
        <w:ind w:left="1543" w:hanging="312"/>
      </w:pPr>
    </w:lvl>
    <w:lvl w:ilvl="8">
      <w:numFmt w:val="bullet"/>
      <w:lvlText w:val="•"/>
      <w:lvlJc w:val="left"/>
      <w:pPr>
        <w:ind w:left="1744" w:hanging="312"/>
      </w:pPr>
    </w:lvl>
  </w:abstractNum>
  <w:abstractNum w:abstractNumId="6" w15:restartNumberingAfterBreak="0">
    <w:nsid w:val="73112999"/>
    <w:multiLevelType w:val="hybridMultilevel"/>
    <w:tmpl w:val="1BB0A908"/>
    <w:lvl w:ilvl="0" w:tplc="10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7E402C38"/>
    <w:multiLevelType w:val="hybridMultilevel"/>
    <w:tmpl w:val="240A1990"/>
    <w:lvl w:ilvl="0" w:tplc="D17C1F60">
      <w:start w:val="5"/>
      <w:numFmt w:val="bullet"/>
      <w:lvlText w:val=""/>
      <w:lvlJc w:val="left"/>
      <w:pPr>
        <w:ind w:left="1320" w:hanging="360"/>
      </w:pPr>
      <w:rPr>
        <w:rFonts w:ascii="Symbol" w:eastAsiaTheme="minorEastAsia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A8"/>
    <w:rsid w:val="001239B4"/>
    <w:rsid w:val="001C20AF"/>
    <w:rsid w:val="00206278"/>
    <w:rsid w:val="0024600B"/>
    <w:rsid w:val="002879B6"/>
    <w:rsid w:val="002E3AF6"/>
    <w:rsid w:val="00500FF5"/>
    <w:rsid w:val="005863E5"/>
    <w:rsid w:val="00603DE2"/>
    <w:rsid w:val="006554F7"/>
    <w:rsid w:val="007C45A8"/>
    <w:rsid w:val="007D7954"/>
    <w:rsid w:val="0088131F"/>
    <w:rsid w:val="008B243E"/>
    <w:rsid w:val="008D09AB"/>
    <w:rsid w:val="008F2455"/>
    <w:rsid w:val="009258FE"/>
    <w:rsid w:val="0097295A"/>
    <w:rsid w:val="009E3E25"/>
    <w:rsid w:val="00A67019"/>
    <w:rsid w:val="00BB0E37"/>
    <w:rsid w:val="00C135E6"/>
    <w:rsid w:val="00CD708F"/>
    <w:rsid w:val="00CE28B5"/>
    <w:rsid w:val="00DB0021"/>
    <w:rsid w:val="00DE697F"/>
    <w:rsid w:val="00E30945"/>
    <w:rsid w:val="00E85510"/>
    <w:rsid w:val="00F04D7C"/>
    <w:rsid w:val="00F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B1C0E"/>
  <w14:defaultImageDpi w14:val="0"/>
  <w15:docId w15:val="{411AD865-D063-40FA-85E5-BAD8B1A1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"/>
      <w:ind w:left="9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488" w:lineRule="exact"/>
      <w:ind w:left="3121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771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3E5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8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3E5"/>
    <w:rPr>
      <w:rFonts w:ascii="Century Gothic" w:hAnsi="Century Gothic" w:cs="Century Gothic"/>
    </w:rPr>
  </w:style>
  <w:style w:type="paragraph" w:styleId="NormalWeb">
    <w:name w:val="Normal (Web)"/>
    <w:basedOn w:val="Normal"/>
    <w:uiPriority w:val="99"/>
    <w:semiHidden/>
    <w:unhideWhenUsed/>
    <w:rsid w:val="00DB00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gocainc1991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 CANADIAN SCHOLARSHIP FUND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CANADIAN SCHOLARSHIP FUND</dc:title>
  <dc:subject/>
  <dc:creator>Judith</dc:creator>
  <cp:keywords/>
  <dc:description/>
  <cp:lastModifiedBy>Waithe, Simone (HC/SC)</cp:lastModifiedBy>
  <cp:revision>2</cp:revision>
  <dcterms:created xsi:type="dcterms:W3CDTF">2021-09-28T20:47:00Z</dcterms:created>
  <dcterms:modified xsi:type="dcterms:W3CDTF">2021-09-28T20:47:00Z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